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5C2AC" w14:textId="77777777" w:rsidR="009B689B" w:rsidRPr="00DC06C3" w:rsidRDefault="009B689B">
      <w:pPr>
        <w:rPr>
          <w:rFonts w:ascii="Times New Roman" w:hAnsi="Times New Roman"/>
          <w:sz w:val="24"/>
          <w:szCs w:val="24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6956"/>
        <w:gridCol w:w="1926"/>
      </w:tblGrid>
      <w:tr w:rsidR="001260E8" w:rsidRPr="00DC06C3" w14:paraId="268C572C" w14:textId="77777777" w:rsidTr="009B689B">
        <w:tc>
          <w:tcPr>
            <w:tcW w:w="1999" w:type="dxa"/>
          </w:tcPr>
          <w:p w14:paraId="578A208B" w14:textId="77777777" w:rsidR="00514456" w:rsidRPr="00DC06C3" w:rsidRDefault="00754888" w:rsidP="00D8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6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83DF7A" wp14:editId="4D212935">
                  <wp:extent cx="1113383" cy="524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108" cy="537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</w:tcPr>
          <w:p w14:paraId="690F4917" w14:textId="77777777" w:rsidR="00490AEA" w:rsidRDefault="00490AEA" w:rsidP="0051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0AEA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 ҒЫЛЫМ ЖӘНЕ ЖОҒАРЫ БІЛІМ МИНИСТРЛІГІ</w:t>
            </w:r>
          </w:p>
          <w:p w14:paraId="0A73D3F8" w14:textId="5C97AE04" w:rsidR="00514456" w:rsidRPr="00B42D0B" w:rsidRDefault="00490AEA" w:rsidP="0051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0AEA">
              <w:rPr>
                <w:rFonts w:ascii="Times New Roman" w:hAnsi="Times New Roman"/>
                <w:sz w:val="24"/>
                <w:szCs w:val="24"/>
                <w:lang w:val="kk-KZ"/>
              </w:rPr>
              <w:t>«М.ҚОЗЫБАЕВ АТЫНДАҒЫ СОЛТҮСТІК ҚАЗАҚСТАН УНИВЕРСИТЕТІ»</w:t>
            </w:r>
            <w:r w:rsidR="00B42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КЕАҚ</w:t>
            </w:r>
          </w:p>
          <w:p w14:paraId="1897980E" w14:textId="77777777" w:rsidR="00490AEA" w:rsidRPr="00EE417C" w:rsidRDefault="00490AEA" w:rsidP="00490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Педагогика </w:t>
            </w:r>
            <w:r w:rsidRPr="00EE41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факультеті</w:t>
            </w:r>
          </w:p>
          <w:p w14:paraId="0AB10517" w14:textId="77777777" w:rsidR="00514456" w:rsidRPr="00DC06C3" w:rsidRDefault="00490AEA" w:rsidP="00490AE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1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Арнайы және әлеуметтік педагогика кафедрасы</w:t>
            </w:r>
          </w:p>
        </w:tc>
        <w:tc>
          <w:tcPr>
            <w:tcW w:w="1926" w:type="dxa"/>
          </w:tcPr>
          <w:p w14:paraId="441CF914" w14:textId="77777777" w:rsidR="00514456" w:rsidRPr="00DC06C3" w:rsidRDefault="009F27B7" w:rsidP="00D8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6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6B797" wp14:editId="2A2DCD76">
                  <wp:extent cx="1085850" cy="1085850"/>
                  <wp:effectExtent l="0" t="0" r="0" b="0"/>
                  <wp:docPr id="2" name="Рисунок 1" descr="H:\Комп\РС\Олимпиада 2020\логотип ПФ КОПИРОВАТЬ - НЕ ВЫРЕЗ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Комп\РС\Олимпиада 2020\логотип ПФ КОПИРОВАТЬ - НЕ ВЫРЕЗ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903D4" w14:textId="77777777" w:rsidR="00490AEA" w:rsidRPr="00490AEA" w:rsidRDefault="00490AEA" w:rsidP="00490AE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1C14DBD9" w14:textId="77777777" w:rsidR="00490AEA" w:rsidRDefault="00490AEA" w:rsidP="00490AEA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ДЕФЕКТОЛОГИЯ ПӘНІНЕН ПӘНДІК </w:t>
      </w:r>
      <w:r w:rsidRPr="00490AEA">
        <w:rPr>
          <w:rFonts w:ascii="Times New Roman" w:hAnsi="Times New Roman"/>
          <w:b/>
          <w:sz w:val="24"/>
          <w:szCs w:val="24"/>
          <w:lang w:val="kk-KZ"/>
        </w:rPr>
        <w:t>ОЛИМПИАДА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42C2CF" w14:textId="77777777" w:rsidR="00514456" w:rsidRPr="00DC06C3" w:rsidRDefault="00490AEA" w:rsidP="00490AEA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Петропавл</w:t>
      </w:r>
      <w:proofErr w:type="spellEnd"/>
      <w:r>
        <w:rPr>
          <w:rFonts w:ascii="Times New Roman" w:hAnsi="Times New Roman"/>
          <w:sz w:val="24"/>
          <w:szCs w:val="24"/>
        </w:rPr>
        <w:t xml:space="preserve"> қ.</w:t>
      </w:r>
      <w:r w:rsidR="00514456" w:rsidRPr="00DC06C3">
        <w:rPr>
          <w:rFonts w:ascii="Times New Roman" w:hAnsi="Times New Roman"/>
          <w:sz w:val="24"/>
          <w:szCs w:val="24"/>
        </w:rPr>
        <w:t>, 20</w:t>
      </w:r>
      <w:r w:rsidR="001260E8" w:rsidRPr="00DC06C3">
        <w:rPr>
          <w:rFonts w:ascii="Times New Roman" w:hAnsi="Times New Roman"/>
          <w:sz w:val="24"/>
          <w:szCs w:val="24"/>
        </w:rPr>
        <w:t>2</w:t>
      </w:r>
      <w:r w:rsidR="00F42A90" w:rsidRPr="00DC06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ж</w:t>
      </w:r>
    </w:p>
    <w:p w14:paraId="07387B22" w14:textId="77777777" w:rsidR="00514456" w:rsidRPr="00DC06C3" w:rsidRDefault="00514456" w:rsidP="00D8736B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14:paraId="1CD88B77" w14:textId="77777777" w:rsidR="00490AEA" w:rsidRPr="00490AEA" w:rsidRDefault="00490AEA" w:rsidP="00490AE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90AEA">
        <w:rPr>
          <w:rFonts w:ascii="Times New Roman" w:hAnsi="Times New Roman"/>
          <w:b/>
          <w:sz w:val="24"/>
          <w:szCs w:val="24"/>
        </w:rPr>
        <w:t>АҚПАРАТТЫҚ ХАТ</w:t>
      </w:r>
    </w:p>
    <w:p w14:paraId="3A6B0BFA" w14:textId="42F3C693" w:rsidR="00490AEA" w:rsidRDefault="00490AEA" w:rsidP="00490AE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0AEA">
        <w:rPr>
          <w:rFonts w:ascii="Times New Roman" w:hAnsi="Times New Roman"/>
          <w:b/>
          <w:sz w:val="24"/>
          <w:szCs w:val="24"/>
        </w:rPr>
        <w:t>Құрметті</w:t>
      </w:r>
      <w:proofErr w:type="spellEnd"/>
      <w:r w:rsidRPr="00490A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b/>
          <w:sz w:val="24"/>
          <w:szCs w:val="24"/>
        </w:rPr>
        <w:t>әріптестер</w:t>
      </w:r>
      <w:proofErr w:type="spellEnd"/>
      <w:r w:rsidRPr="00490AEA">
        <w:rPr>
          <w:rFonts w:ascii="Times New Roman" w:hAnsi="Times New Roman"/>
          <w:b/>
          <w:sz w:val="24"/>
          <w:szCs w:val="24"/>
        </w:rPr>
        <w:t xml:space="preserve"> мен </w:t>
      </w:r>
      <w:proofErr w:type="spellStart"/>
      <w:r w:rsidRPr="00490AEA">
        <w:rPr>
          <w:rFonts w:ascii="Times New Roman" w:hAnsi="Times New Roman"/>
          <w:b/>
          <w:sz w:val="24"/>
          <w:szCs w:val="24"/>
        </w:rPr>
        <w:t>студенттер</w:t>
      </w:r>
      <w:proofErr w:type="spellEnd"/>
      <w:r w:rsidRPr="00490AEA">
        <w:rPr>
          <w:rFonts w:ascii="Times New Roman" w:hAnsi="Times New Roman"/>
          <w:b/>
          <w:sz w:val="24"/>
          <w:szCs w:val="24"/>
        </w:rPr>
        <w:t>!</w:t>
      </w:r>
    </w:p>
    <w:p w14:paraId="1D15CBCC" w14:textId="77777777" w:rsidR="00EE417C" w:rsidRDefault="00EE417C" w:rsidP="00490AE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37B7550E" w14:textId="77777777" w:rsidR="00490AEA" w:rsidRPr="00490AEA" w:rsidRDefault="00490AEA" w:rsidP="00490AE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Сіздерді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2023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жылдың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0AEA">
        <w:rPr>
          <w:rFonts w:ascii="Times New Roman" w:hAnsi="Times New Roman"/>
          <w:b/>
          <w:color w:val="000000"/>
          <w:sz w:val="24"/>
          <w:szCs w:val="24"/>
        </w:rPr>
        <w:t xml:space="preserve">28 </w:t>
      </w:r>
      <w:proofErr w:type="spellStart"/>
      <w:r w:rsidRPr="00490AEA">
        <w:rPr>
          <w:rFonts w:ascii="Times New Roman" w:hAnsi="Times New Roman"/>
          <w:b/>
          <w:color w:val="000000"/>
          <w:sz w:val="24"/>
          <w:szCs w:val="24"/>
        </w:rPr>
        <w:t>сәуірінде</w:t>
      </w:r>
      <w:proofErr w:type="spellEnd"/>
      <w:r w:rsidRPr="00490A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b/>
          <w:color w:val="000000"/>
          <w:sz w:val="24"/>
          <w:szCs w:val="24"/>
        </w:rPr>
        <w:t>сағат</w:t>
      </w:r>
      <w:proofErr w:type="spellEnd"/>
      <w:r w:rsidRPr="00490AEA">
        <w:rPr>
          <w:rFonts w:ascii="Times New Roman" w:hAnsi="Times New Roman"/>
          <w:b/>
          <w:color w:val="000000"/>
          <w:sz w:val="24"/>
          <w:szCs w:val="24"/>
        </w:rPr>
        <w:t xml:space="preserve"> 10-00</w:t>
      </w:r>
      <w:r w:rsidRPr="00490AEA">
        <w:rPr>
          <w:rFonts w:ascii="Times New Roman" w:hAnsi="Times New Roman"/>
          <w:color w:val="000000"/>
          <w:sz w:val="24"/>
          <w:szCs w:val="24"/>
        </w:rPr>
        <w:t xml:space="preserve"> дефектология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пәнінен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өтетін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пәндік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олимпиадаға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қатысуға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шақырамыз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>.</w:t>
      </w:r>
    </w:p>
    <w:p w14:paraId="0F46CEC2" w14:textId="77777777" w:rsidR="00490AEA" w:rsidRPr="00490AEA" w:rsidRDefault="00490AEA" w:rsidP="00490AE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Пәндік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олимпиаданың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ұйымдастырушысы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Манаш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Қозыбаев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490AE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тындағы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Қ</w:t>
      </w:r>
      <w:r w:rsidRPr="00490AEA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 w:rsidRPr="00490AEA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Арнайы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және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әлеуметтік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педагогика»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кафедрасы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A76A5B2" w14:textId="36ED26BC" w:rsidR="00490AEA" w:rsidRPr="00490AEA" w:rsidRDefault="00490AEA" w:rsidP="00490AE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490AEA">
        <w:rPr>
          <w:rFonts w:ascii="Times New Roman" w:hAnsi="Times New Roman"/>
          <w:color w:val="000000"/>
          <w:sz w:val="24"/>
          <w:szCs w:val="24"/>
        </w:rPr>
        <w:t>Олимпиадаға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417C" w:rsidRPr="00DC06C3">
        <w:rPr>
          <w:rFonts w:ascii="Times New Roman" w:hAnsi="Times New Roman"/>
          <w:color w:val="000000"/>
          <w:sz w:val="24"/>
          <w:szCs w:val="24"/>
        </w:rPr>
        <w:t xml:space="preserve"> 6</w:t>
      </w:r>
      <w:proofErr w:type="gramEnd"/>
      <w:r w:rsidR="00EE417C" w:rsidRPr="00DC06C3">
        <w:rPr>
          <w:rFonts w:ascii="Times New Roman" w:hAnsi="Times New Roman"/>
          <w:color w:val="000000"/>
          <w:sz w:val="24"/>
          <w:szCs w:val="24"/>
        </w:rPr>
        <w:t>В0</w:t>
      </w:r>
      <w:r w:rsidR="00EE417C">
        <w:rPr>
          <w:rFonts w:ascii="Times New Roman" w:hAnsi="Times New Roman"/>
          <w:color w:val="000000"/>
          <w:sz w:val="24"/>
          <w:szCs w:val="24"/>
        </w:rPr>
        <w:t>20</w:t>
      </w:r>
      <w:r w:rsidR="00EE417C" w:rsidRPr="00DC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0AEA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Арнайы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педагогика</w:t>
      </w:r>
      <w:r w:rsidR="00EE417C">
        <w:rPr>
          <w:rFonts w:ascii="Times New Roman" w:hAnsi="Times New Roman"/>
          <w:color w:val="000000"/>
          <w:sz w:val="24"/>
          <w:szCs w:val="24"/>
        </w:rPr>
        <w:t xml:space="preserve"> (дефектология) </w:t>
      </w:r>
      <w:proofErr w:type="spellStart"/>
      <w:r w:rsidR="00EE417C">
        <w:rPr>
          <w:rFonts w:ascii="Times New Roman" w:hAnsi="Times New Roman"/>
          <w:color w:val="000000"/>
          <w:sz w:val="24"/>
          <w:szCs w:val="24"/>
        </w:rPr>
        <w:t>бағыты</w:t>
      </w:r>
      <w:proofErr w:type="spellEnd"/>
      <w:r w:rsidR="00EE41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417C">
        <w:rPr>
          <w:rFonts w:ascii="Times New Roman" w:hAnsi="Times New Roman"/>
          <w:color w:val="000000"/>
          <w:sz w:val="24"/>
          <w:szCs w:val="24"/>
        </w:rPr>
        <w:t>бойынша</w:t>
      </w:r>
      <w:proofErr w:type="spellEnd"/>
      <w:r w:rsidR="00EE417C">
        <w:rPr>
          <w:rFonts w:ascii="Times New Roman" w:hAnsi="Times New Roman"/>
          <w:color w:val="000000"/>
          <w:sz w:val="24"/>
          <w:szCs w:val="24"/>
        </w:rPr>
        <w:t xml:space="preserve"> 3 курс</w:t>
      </w:r>
      <w:r w:rsidRPr="00490A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студенттері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қатыса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алады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>.</w:t>
      </w:r>
    </w:p>
    <w:p w14:paraId="24BF6081" w14:textId="3CB32AFA" w:rsidR="00BD03BF" w:rsidRDefault="00490AEA" w:rsidP="00490AE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Олимпиадаға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қатысу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үшін</w:t>
      </w:r>
      <w:proofErr w:type="spellEnd"/>
      <w:r w:rsidR="00EE417C">
        <w:rPr>
          <w:rFonts w:ascii="Times New Roman" w:hAnsi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адамнан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тұратын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команда</w:t>
      </w:r>
      <w:r w:rsidRPr="00490A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0AEA">
        <w:rPr>
          <w:rFonts w:ascii="Times New Roman" w:hAnsi="Times New Roman"/>
          <w:color w:val="000000"/>
          <w:sz w:val="24"/>
          <w:szCs w:val="24"/>
        </w:rPr>
        <w:t>жиналады</w:t>
      </w:r>
      <w:proofErr w:type="spellEnd"/>
      <w:r w:rsidRPr="00490AEA">
        <w:rPr>
          <w:rFonts w:ascii="Times New Roman" w:hAnsi="Times New Roman"/>
          <w:color w:val="000000"/>
          <w:sz w:val="24"/>
          <w:szCs w:val="24"/>
        </w:rPr>
        <w:t>.</w:t>
      </w:r>
    </w:p>
    <w:p w14:paraId="5CE5E93D" w14:textId="77777777" w:rsidR="00490AEA" w:rsidRPr="00DC06C3" w:rsidRDefault="00490AEA" w:rsidP="00490AEA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14:paraId="7B31A1B9" w14:textId="77777777" w:rsidR="00490AEA" w:rsidRPr="00490AEA" w:rsidRDefault="00490AEA" w:rsidP="00490AEA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A162ADF" w14:textId="77777777" w:rsidR="00490AEA" w:rsidRPr="007B6622" w:rsidRDefault="00490AEA" w:rsidP="007B6622">
      <w:pPr>
        <w:pStyle w:val="a7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B6622">
        <w:rPr>
          <w:rFonts w:ascii="Times New Roman" w:eastAsia="Times New Roman" w:hAnsi="Times New Roman"/>
          <w:b/>
          <w:sz w:val="24"/>
          <w:szCs w:val="24"/>
        </w:rPr>
        <w:t>Олимпиаданың</w:t>
      </w:r>
      <w:proofErr w:type="spellEnd"/>
      <w:r w:rsidRPr="007B662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B6622">
        <w:rPr>
          <w:rFonts w:ascii="Times New Roman" w:eastAsia="Times New Roman" w:hAnsi="Times New Roman"/>
          <w:b/>
          <w:sz w:val="24"/>
          <w:szCs w:val="24"/>
        </w:rPr>
        <w:t>негізгі</w:t>
      </w:r>
      <w:proofErr w:type="spellEnd"/>
      <w:r w:rsidRPr="007B662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B6622">
        <w:rPr>
          <w:rFonts w:ascii="Times New Roman" w:eastAsia="Times New Roman" w:hAnsi="Times New Roman"/>
          <w:b/>
          <w:sz w:val="24"/>
          <w:szCs w:val="24"/>
        </w:rPr>
        <w:t>мақсаты</w:t>
      </w:r>
      <w:proofErr w:type="spellEnd"/>
      <w:r w:rsidRPr="007B6622">
        <w:rPr>
          <w:rFonts w:ascii="Times New Roman" w:eastAsia="Times New Roman" w:hAnsi="Times New Roman"/>
          <w:b/>
          <w:sz w:val="24"/>
          <w:szCs w:val="24"/>
        </w:rPr>
        <w:t xml:space="preserve"> мен </w:t>
      </w:r>
      <w:proofErr w:type="spellStart"/>
      <w:r w:rsidRPr="007B6622">
        <w:rPr>
          <w:rFonts w:ascii="Times New Roman" w:eastAsia="Times New Roman" w:hAnsi="Times New Roman"/>
          <w:b/>
          <w:sz w:val="24"/>
          <w:szCs w:val="24"/>
        </w:rPr>
        <w:t>міндеттері</w:t>
      </w:r>
      <w:proofErr w:type="spellEnd"/>
    </w:p>
    <w:p w14:paraId="7F777FCE" w14:textId="77777777" w:rsidR="00490AEA" w:rsidRPr="00490AEA" w:rsidRDefault="00490AEA" w:rsidP="00490AEA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66EF707" w14:textId="77777777" w:rsidR="00490AEA" w:rsidRPr="00490AEA" w:rsidRDefault="00490AEA" w:rsidP="00490AEA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Олимпиаданың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мақсаты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болашақ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дефектология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бакалаврларын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анықтау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және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қолдау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сондай-ақ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арнайы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және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инклюзивті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білім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беру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саласында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ғылыми-педагогикалық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кадрларды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даярлау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үшін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бірыңғай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білім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беру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кеңістігін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құру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>.</w:t>
      </w:r>
    </w:p>
    <w:p w14:paraId="0A077E52" w14:textId="77777777" w:rsidR="00490AEA" w:rsidRPr="00490AEA" w:rsidRDefault="00490AEA" w:rsidP="00490AEA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Олимпиаданың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тапсырмалары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>:</w:t>
      </w:r>
    </w:p>
    <w:p w14:paraId="5C85BACC" w14:textId="77777777" w:rsidR="00490AEA" w:rsidRPr="00490AEA" w:rsidRDefault="00490AEA" w:rsidP="00490AEA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490AEA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студенттердің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оқу-танымдық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және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оқу-зерттеу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қызметін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ынталандыру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>;</w:t>
      </w:r>
    </w:p>
    <w:p w14:paraId="115C07FE" w14:textId="77777777" w:rsidR="00490AEA" w:rsidRPr="00490AEA" w:rsidRDefault="00490AEA" w:rsidP="00490AEA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арнайы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білім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берудің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теориясы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мен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практикасының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ғылымы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ретінде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дефектологияға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студенттердің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кәсіби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қызығушылығын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AEA">
        <w:rPr>
          <w:rFonts w:ascii="Times New Roman" w:eastAsia="Times New Roman" w:hAnsi="Times New Roman"/>
          <w:sz w:val="24"/>
          <w:szCs w:val="24"/>
        </w:rPr>
        <w:t>арттыру</w:t>
      </w:r>
      <w:proofErr w:type="spellEnd"/>
      <w:r w:rsidRPr="00490AEA">
        <w:rPr>
          <w:rFonts w:ascii="Times New Roman" w:eastAsia="Times New Roman" w:hAnsi="Times New Roman"/>
          <w:sz w:val="24"/>
          <w:szCs w:val="24"/>
        </w:rPr>
        <w:t>;</w:t>
      </w:r>
    </w:p>
    <w:p w14:paraId="12AB539F" w14:textId="77777777" w:rsidR="007B6622" w:rsidRPr="007B6622" w:rsidRDefault="007B6622" w:rsidP="007B662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7B6622">
        <w:rPr>
          <w:rFonts w:ascii="Times New Roman" w:hAnsi="Times New Roman"/>
          <w:sz w:val="24"/>
          <w:szCs w:val="24"/>
        </w:rPr>
        <w:t>туденттердің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және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практик-педагог-</w:t>
      </w:r>
      <w:proofErr w:type="spellStart"/>
      <w:r w:rsidRPr="007B6622">
        <w:rPr>
          <w:rFonts w:ascii="Times New Roman" w:hAnsi="Times New Roman"/>
          <w:sz w:val="24"/>
          <w:szCs w:val="24"/>
        </w:rPr>
        <w:t>дефектологтардың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кәсіби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және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тұлғалық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мүмкіндіктерін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6622">
        <w:rPr>
          <w:rFonts w:ascii="Times New Roman" w:hAnsi="Times New Roman"/>
          <w:sz w:val="24"/>
          <w:szCs w:val="24"/>
        </w:rPr>
        <w:t>олардың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өзіндік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санасын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6622">
        <w:rPr>
          <w:rFonts w:ascii="Times New Roman" w:hAnsi="Times New Roman"/>
          <w:sz w:val="24"/>
          <w:szCs w:val="24"/>
        </w:rPr>
        <w:t>шығармашылық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қабілеттерін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ашу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6622">
        <w:rPr>
          <w:rFonts w:ascii="Times New Roman" w:hAnsi="Times New Roman"/>
          <w:sz w:val="24"/>
          <w:szCs w:val="24"/>
        </w:rPr>
        <w:t>өзін-өзі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жү</w:t>
      </w:r>
      <w:r>
        <w:rPr>
          <w:rFonts w:ascii="Times New Roman" w:hAnsi="Times New Roman"/>
          <w:sz w:val="24"/>
          <w:szCs w:val="24"/>
        </w:rPr>
        <w:t>зеге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асыру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өзін-өзі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бекіту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үшін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жағдай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жасау</w:t>
      </w:r>
      <w:proofErr w:type="spellEnd"/>
      <w:r w:rsidRPr="007B6622">
        <w:rPr>
          <w:rFonts w:ascii="Times New Roman" w:hAnsi="Times New Roman"/>
          <w:sz w:val="24"/>
          <w:szCs w:val="24"/>
        </w:rPr>
        <w:t>;</w:t>
      </w:r>
    </w:p>
    <w:p w14:paraId="51B3C504" w14:textId="0D212457" w:rsidR="007B6622" w:rsidRPr="007B6622" w:rsidRDefault="007B6622" w:rsidP="007B662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B66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B6622">
        <w:rPr>
          <w:rFonts w:ascii="Times New Roman" w:hAnsi="Times New Roman"/>
          <w:sz w:val="24"/>
          <w:szCs w:val="24"/>
        </w:rPr>
        <w:t>ең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дарынды</w:t>
      </w:r>
      <w:proofErr w:type="spellEnd"/>
      <w:r w:rsidR="00EB1C47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3120E2">
        <w:rPr>
          <w:rFonts w:ascii="Times New Roman" w:hAnsi="Times New Roman"/>
          <w:sz w:val="24"/>
          <w:szCs w:val="24"/>
          <w:lang w:val="kk-KZ"/>
        </w:rPr>
        <w:t>талапты</w:t>
      </w:r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оқушыларды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іріктеу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және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қолдау</w:t>
      </w:r>
      <w:proofErr w:type="spellEnd"/>
      <w:r w:rsidRPr="007B6622">
        <w:rPr>
          <w:rFonts w:ascii="Times New Roman" w:hAnsi="Times New Roman"/>
          <w:sz w:val="24"/>
          <w:szCs w:val="24"/>
        </w:rPr>
        <w:t>;</w:t>
      </w:r>
    </w:p>
    <w:p w14:paraId="789A0484" w14:textId="415C0FF9" w:rsidR="007B6622" w:rsidRDefault="007B6622" w:rsidP="007B662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 w:rsidRPr="007B6622">
        <w:rPr>
          <w:rFonts w:ascii="Times New Roman" w:hAnsi="Times New Roman"/>
          <w:sz w:val="24"/>
          <w:szCs w:val="24"/>
        </w:rPr>
        <w:t>рекше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білім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7B6622">
        <w:rPr>
          <w:rFonts w:ascii="Times New Roman" w:hAnsi="Times New Roman"/>
          <w:sz w:val="24"/>
          <w:szCs w:val="24"/>
        </w:rPr>
        <w:t>қажеттіліктері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бар </w:t>
      </w:r>
      <w:proofErr w:type="spellStart"/>
      <w:r w:rsidRPr="007B6622">
        <w:rPr>
          <w:rFonts w:ascii="Times New Roman" w:hAnsi="Times New Roman"/>
          <w:sz w:val="24"/>
          <w:szCs w:val="24"/>
        </w:rPr>
        <w:t>балаларды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тәрбиелеу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B6622">
        <w:rPr>
          <w:rFonts w:ascii="Times New Roman" w:hAnsi="Times New Roman"/>
          <w:sz w:val="24"/>
          <w:szCs w:val="24"/>
        </w:rPr>
        <w:t>оқыту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саласында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түзету-дамыту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бағдарының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кәсіби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педагогикалық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қасиеттерін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6622">
        <w:rPr>
          <w:rFonts w:ascii="Times New Roman" w:hAnsi="Times New Roman"/>
          <w:sz w:val="24"/>
          <w:szCs w:val="24"/>
        </w:rPr>
        <w:t>практикалық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дағдылары</w:t>
      </w:r>
      <w:proofErr w:type="spellEnd"/>
      <w:r w:rsidR="006D2B03">
        <w:rPr>
          <w:rFonts w:ascii="Times New Roman" w:hAnsi="Times New Roman"/>
          <w:sz w:val="24"/>
          <w:szCs w:val="24"/>
          <w:lang w:val="kk-KZ"/>
        </w:rPr>
        <w:t xml:space="preserve">н </w:t>
      </w:r>
      <w:proofErr w:type="spellStart"/>
      <w:r w:rsidRPr="007B6622">
        <w:rPr>
          <w:rFonts w:ascii="Times New Roman" w:hAnsi="Times New Roman"/>
          <w:sz w:val="24"/>
          <w:szCs w:val="24"/>
        </w:rPr>
        <w:t>дамыту</w:t>
      </w:r>
      <w:proofErr w:type="spellEnd"/>
      <w:r w:rsidRPr="007B6622">
        <w:rPr>
          <w:rFonts w:ascii="Times New Roman" w:hAnsi="Times New Roman"/>
          <w:sz w:val="24"/>
          <w:szCs w:val="24"/>
        </w:rPr>
        <w:t>.</w:t>
      </w:r>
    </w:p>
    <w:p w14:paraId="47AC2288" w14:textId="77777777" w:rsidR="007B6622" w:rsidRDefault="007B6622" w:rsidP="007B662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14:paraId="31B58882" w14:textId="77777777" w:rsidR="00B22CE6" w:rsidRPr="00EE417C" w:rsidRDefault="007B6622" w:rsidP="007B6622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 xml:space="preserve">                                          </w:t>
      </w:r>
      <w:r w:rsidRPr="007B6622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2. Олимпиаданы ұйымдастыру және өткізу</w:t>
      </w:r>
    </w:p>
    <w:p w14:paraId="1C42B98C" w14:textId="77777777" w:rsidR="007B6622" w:rsidRPr="00EE417C" w:rsidRDefault="007B6622" w:rsidP="007B6622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6D4ECED" w14:textId="77777777" w:rsidR="007B6622" w:rsidRPr="00EE417C" w:rsidRDefault="007B6622" w:rsidP="007B6622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EE417C">
        <w:rPr>
          <w:rFonts w:ascii="Times New Roman" w:hAnsi="Times New Roman"/>
          <w:sz w:val="24"/>
          <w:szCs w:val="24"/>
          <w:lang w:val="kk-KZ"/>
        </w:rPr>
        <w:t>Жұмыс тілдері: қазақ және орыс.</w:t>
      </w:r>
    </w:p>
    <w:p w14:paraId="71921B5C" w14:textId="77777777" w:rsidR="007B6622" w:rsidRPr="00EE417C" w:rsidRDefault="007B6622" w:rsidP="007B6622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EE417C">
        <w:rPr>
          <w:rFonts w:ascii="Times New Roman" w:hAnsi="Times New Roman"/>
          <w:sz w:val="24"/>
          <w:szCs w:val="24"/>
          <w:lang w:val="kk-KZ"/>
        </w:rPr>
        <w:t>Олимпиада 3 кезеңде өтеді:</w:t>
      </w:r>
    </w:p>
    <w:p w14:paraId="0D307B68" w14:textId="77777777" w:rsidR="007B6622" w:rsidRPr="00EE417C" w:rsidRDefault="007B6622" w:rsidP="007B6622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E417C">
        <w:rPr>
          <w:rFonts w:ascii="Times New Roman" w:hAnsi="Times New Roman"/>
          <w:b/>
          <w:sz w:val="24"/>
          <w:szCs w:val="24"/>
          <w:lang w:val="kk-KZ"/>
        </w:rPr>
        <w:t>1 кезең: Топтарды таныстыру (Визитка).</w:t>
      </w:r>
    </w:p>
    <w:p w14:paraId="17FAF650" w14:textId="638B3CF6" w:rsidR="007B6622" w:rsidRPr="00985BEA" w:rsidRDefault="007B6622" w:rsidP="007B6622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85BEA">
        <w:rPr>
          <w:rFonts w:ascii="Times New Roman" w:hAnsi="Times New Roman"/>
          <w:b/>
          <w:sz w:val="24"/>
          <w:szCs w:val="24"/>
          <w:lang w:val="kk-KZ"/>
        </w:rPr>
        <w:t>2-кезең</w:t>
      </w:r>
      <w:r w:rsidR="00B42D0B">
        <w:rPr>
          <w:rFonts w:ascii="Times New Roman" w:hAnsi="Times New Roman"/>
          <w:b/>
          <w:sz w:val="24"/>
          <w:szCs w:val="24"/>
          <w:lang w:val="kk-KZ"/>
        </w:rPr>
        <w:t xml:space="preserve">: «Менің қоғамдық </w:t>
      </w:r>
      <w:r w:rsidRPr="00985BEA">
        <w:rPr>
          <w:rFonts w:ascii="Times New Roman" w:hAnsi="Times New Roman"/>
          <w:b/>
          <w:sz w:val="24"/>
          <w:szCs w:val="24"/>
          <w:lang w:val="kk-KZ"/>
        </w:rPr>
        <w:t>бастамам» тақырыбында әлеуметтік жобаның презентациясын қорғау.</w:t>
      </w:r>
    </w:p>
    <w:p w14:paraId="0B3A19C7" w14:textId="30659682" w:rsidR="00087D4D" w:rsidRPr="00EE417C" w:rsidRDefault="00087D4D" w:rsidP="007B6622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E417C">
        <w:rPr>
          <w:rFonts w:ascii="Times New Roman" w:hAnsi="Times New Roman"/>
          <w:sz w:val="24"/>
          <w:szCs w:val="24"/>
          <w:lang w:val="kk-KZ"/>
        </w:rPr>
        <w:t xml:space="preserve">Әлеуметтік жоба </w:t>
      </w:r>
      <w:r w:rsidR="006C42C2" w:rsidRPr="00EE417C">
        <w:rPr>
          <w:rFonts w:ascii="Times New Roman" w:hAnsi="Times New Roman"/>
          <w:sz w:val="24"/>
          <w:szCs w:val="24"/>
          <w:lang w:val="kk-KZ"/>
        </w:rPr>
        <w:t>–</w:t>
      </w:r>
      <w:r w:rsidRPr="00EE417C">
        <w:rPr>
          <w:rFonts w:ascii="Times New Roman" w:hAnsi="Times New Roman"/>
          <w:sz w:val="24"/>
          <w:szCs w:val="24"/>
          <w:lang w:val="kk-KZ"/>
        </w:rPr>
        <w:t xml:space="preserve"> мүмкіндігі шектеулі жандардың өзекті әлеуметтік мәселелер</w:t>
      </w:r>
      <w:r w:rsidR="00066375" w:rsidRPr="00EE417C">
        <w:rPr>
          <w:rFonts w:ascii="Times New Roman" w:hAnsi="Times New Roman"/>
          <w:sz w:val="24"/>
          <w:szCs w:val="24"/>
          <w:lang w:val="kk-KZ"/>
        </w:rPr>
        <w:t>ді</w:t>
      </w:r>
      <w:r w:rsidRPr="00EE417C">
        <w:rPr>
          <w:rFonts w:ascii="Times New Roman" w:hAnsi="Times New Roman"/>
          <w:sz w:val="24"/>
          <w:szCs w:val="24"/>
          <w:lang w:val="kk-KZ"/>
        </w:rPr>
        <w:t xml:space="preserve"> шешуге бағытталған және жоба түрінде ресімделген студент жастардың іске асырылмаған (немесе іске асырылып жатқан) бастамасының сипаттамасы</w:t>
      </w:r>
      <w:r w:rsidRPr="00EE417C">
        <w:rPr>
          <w:rFonts w:ascii="Times New Roman" w:hAnsi="Times New Roman"/>
          <w:b/>
          <w:sz w:val="24"/>
          <w:szCs w:val="24"/>
          <w:lang w:val="kk-KZ"/>
        </w:rPr>
        <w:t>.</w:t>
      </w:r>
    </w:p>
    <w:p w14:paraId="43417189" w14:textId="77777777" w:rsidR="007B6622" w:rsidRPr="007B6622" w:rsidRDefault="007B6622" w:rsidP="007B6622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B662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Мақсаты: </w:t>
      </w:r>
      <w:r w:rsidRPr="007B6622">
        <w:rPr>
          <w:rFonts w:ascii="Times New Roman" w:hAnsi="Times New Roman"/>
          <w:color w:val="000000"/>
          <w:sz w:val="24"/>
          <w:szCs w:val="24"/>
          <w:lang w:val="kk-KZ"/>
        </w:rPr>
        <w:t>студенттердің ғылыми-зерттеу жетістіктерін көрсету және насихаттау, ерекше білім беру қажеттіліктері мен мүмкіндіктері шектеулі адамдардың өзекті мәселелерін шешуде студенттердің кәсіби және әлеуметтік маңызды әлеуетін белсендіру.</w:t>
      </w:r>
    </w:p>
    <w:p w14:paraId="40AD7F9E" w14:textId="77777777" w:rsidR="007B6622" w:rsidRPr="007B6622" w:rsidRDefault="007B6622" w:rsidP="007B6622">
      <w:pPr>
        <w:spacing w:after="0" w:line="240" w:lineRule="auto"/>
        <w:ind w:firstLine="454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B6622">
        <w:rPr>
          <w:rFonts w:ascii="Times New Roman" w:hAnsi="Times New Roman"/>
          <w:b/>
          <w:color w:val="000000"/>
          <w:sz w:val="24"/>
          <w:szCs w:val="24"/>
          <w:lang w:val="kk-KZ"/>
        </w:rPr>
        <w:t>3-ші кезең. Тестілеу.</w:t>
      </w:r>
    </w:p>
    <w:p w14:paraId="5B05AAFC" w14:textId="08F27B65" w:rsidR="007B6622" w:rsidRPr="00EE417C" w:rsidRDefault="007B6622" w:rsidP="007B662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7B6622">
        <w:rPr>
          <w:rFonts w:ascii="Times New Roman" w:hAnsi="Times New Roman"/>
          <w:b/>
          <w:color w:val="000000"/>
          <w:sz w:val="24"/>
          <w:szCs w:val="24"/>
          <w:lang w:val="kk-KZ"/>
        </w:rPr>
        <w:t>Мақсаты: «</w:t>
      </w:r>
      <w:r w:rsidRPr="007B6622">
        <w:rPr>
          <w:rFonts w:ascii="Times New Roman" w:hAnsi="Times New Roman"/>
          <w:color w:val="000000"/>
          <w:sz w:val="24"/>
          <w:szCs w:val="24"/>
          <w:lang w:val="kk-KZ"/>
        </w:rPr>
        <w:t>Арнайы педагогика», «Арнайы психология» және «Инклюзивті білім беру» пәндері бойынша теориялық білім деңгейін анықта</w:t>
      </w:r>
      <w:r w:rsidR="004C063F">
        <w:rPr>
          <w:rFonts w:ascii="Times New Roman" w:hAnsi="Times New Roman"/>
          <w:color w:val="000000"/>
          <w:sz w:val="24"/>
          <w:szCs w:val="24"/>
          <w:lang w:val="kk-KZ"/>
        </w:rPr>
        <w:t>у.</w:t>
      </w:r>
    </w:p>
    <w:p w14:paraId="037D768B" w14:textId="75702B63" w:rsidR="007B6622" w:rsidRPr="00EE417C" w:rsidRDefault="007B6622" w:rsidP="007B662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EE417C">
        <w:rPr>
          <w:rFonts w:ascii="Times New Roman" w:hAnsi="Times New Roman"/>
          <w:sz w:val="24"/>
          <w:szCs w:val="24"/>
          <w:lang w:val="kk-KZ"/>
        </w:rPr>
        <w:lastRenderedPageBreak/>
        <w:t xml:space="preserve">Олимпиадаға қатысу үшін толтырылған өтінімді (қатысушының аты-жөні көрсетілген файлға қол қою) – </w:t>
      </w:r>
      <w:r w:rsidRPr="00EE417C">
        <w:rPr>
          <w:rFonts w:ascii="Times New Roman" w:hAnsi="Times New Roman"/>
          <w:b/>
          <w:sz w:val="24"/>
          <w:szCs w:val="24"/>
          <w:lang w:val="kk-KZ"/>
        </w:rPr>
        <w:t xml:space="preserve">2023 жылдың 9 сәуіріне </w:t>
      </w:r>
      <w:r w:rsidRPr="00EE417C">
        <w:rPr>
          <w:rFonts w:ascii="Times New Roman" w:hAnsi="Times New Roman"/>
          <w:sz w:val="24"/>
          <w:szCs w:val="24"/>
          <w:lang w:val="kk-KZ"/>
        </w:rPr>
        <w:t xml:space="preserve">дейін </w:t>
      </w:r>
      <w:hyperlink r:id="rId8" w:history="1">
        <w:r w:rsidR="00EE417C" w:rsidRPr="00EE417C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SSP@ku.edu.kz</w:t>
        </w:r>
      </w:hyperlink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E417C">
        <w:rPr>
          <w:rFonts w:ascii="Times New Roman" w:hAnsi="Times New Roman"/>
          <w:sz w:val="24"/>
          <w:szCs w:val="24"/>
          <w:lang w:val="kk-KZ"/>
        </w:rPr>
        <w:t>электронды мекенжайына «Дефектология бойынша олимпиада – 2023» деп белгілеп жібер</w:t>
      </w:r>
      <w:r>
        <w:rPr>
          <w:rFonts w:ascii="Times New Roman" w:hAnsi="Times New Roman"/>
          <w:sz w:val="24"/>
          <w:szCs w:val="24"/>
          <w:lang w:val="kk-KZ"/>
        </w:rPr>
        <w:t>іл</w:t>
      </w:r>
      <w:r w:rsidRPr="00EE417C">
        <w:rPr>
          <w:rFonts w:ascii="Times New Roman" w:hAnsi="Times New Roman"/>
          <w:sz w:val="24"/>
          <w:szCs w:val="24"/>
          <w:lang w:val="kk-KZ"/>
        </w:rPr>
        <w:t>у керек.</w:t>
      </w:r>
    </w:p>
    <w:p w14:paraId="7F3962AC" w14:textId="3EABFC13" w:rsidR="007B6622" w:rsidRDefault="007B6622" w:rsidP="007B662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6622">
        <w:rPr>
          <w:rFonts w:ascii="Times New Roman" w:hAnsi="Times New Roman"/>
          <w:sz w:val="24"/>
          <w:szCs w:val="24"/>
        </w:rPr>
        <w:t>Әр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команда</w:t>
      </w:r>
      <w:r w:rsidR="005B4B51">
        <w:rPr>
          <w:rFonts w:ascii="Times New Roman" w:hAnsi="Times New Roman"/>
          <w:sz w:val="24"/>
          <w:szCs w:val="24"/>
          <w:lang w:val="kk-KZ"/>
        </w:rPr>
        <w:t xml:space="preserve"> тек</w:t>
      </w:r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бір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жоба</w:t>
      </w:r>
      <w:proofErr w:type="spellEnd"/>
      <w:r w:rsidR="005B4B5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ұсына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алады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6622">
        <w:rPr>
          <w:rFonts w:ascii="Times New Roman" w:hAnsi="Times New Roman"/>
          <w:sz w:val="24"/>
          <w:szCs w:val="24"/>
        </w:rPr>
        <w:t>Жобалар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плагиатқа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тексеріледі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6622">
        <w:rPr>
          <w:rFonts w:ascii="Times New Roman" w:hAnsi="Times New Roman"/>
          <w:sz w:val="24"/>
          <w:szCs w:val="24"/>
        </w:rPr>
        <w:t>Бірегейлік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пайызы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кем </w:t>
      </w:r>
      <w:proofErr w:type="spellStart"/>
      <w:r w:rsidRPr="007B6622">
        <w:rPr>
          <w:rFonts w:ascii="Times New Roman" w:hAnsi="Times New Roman"/>
          <w:sz w:val="24"/>
          <w:szCs w:val="24"/>
        </w:rPr>
        <w:t>дегенде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60% </w:t>
      </w:r>
      <w:proofErr w:type="spellStart"/>
      <w:r w:rsidRPr="007B6622">
        <w:rPr>
          <w:rFonts w:ascii="Times New Roman" w:hAnsi="Times New Roman"/>
          <w:sz w:val="24"/>
          <w:szCs w:val="24"/>
        </w:rPr>
        <w:t>болуы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керек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6622">
        <w:rPr>
          <w:rFonts w:ascii="Times New Roman" w:hAnsi="Times New Roman"/>
          <w:sz w:val="24"/>
          <w:szCs w:val="24"/>
        </w:rPr>
        <w:t>Жобаның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электронды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нұсқасы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B6622">
        <w:rPr>
          <w:rFonts w:ascii="Times New Roman" w:hAnsi="Times New Roman"/>
          <w:sz w:val="24"/>
          <w:szCs w:val="24"/>
        </w:rPr>
        <w:t>оның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Power</w:t>
      </w:r>
      <w:proofErr w:type="spellEnd"/>
      <w:r w:rsidR="00892AA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Point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презентациясы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E417C" w:rsidRPr="004C63C7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SSP</w:t>
        </w:r>
        <w:r w:rsidR="00EE417C" w:rsidRPr="004C63C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@</w:t>
        </w:r>
        <w:proofErr w:type="spellStart"/>
        <w:r w:rsidR="00EE417C" w:rsidRPr="004C63C7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ku</w:t>
        </w:r>
        <w:proofErr w:type="spellEnd"/>
        <w:r w:rsidR="00EE417C" w:rsidRPr="004C63C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EE417C" w:rsidRPr="004C63C7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 w:rsidR="00EE417C" w:rsidRPr="004C63C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EE417C" w:rsidRPr="004C63C7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E417C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электрондық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поштасына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2023 </w:t>
      </w:r>
      <w:proofErr w:type="spellStart"/>
      <w:r w:rsidRPr="007B6622">
        <w:rPr>
          <w:rFonts w:ascii="Times New Roman" w:hAnsi="Times New Roman"/>
          <w:sz w:val="24"/>
          <w:szCs w:val="24"/>
        </w:rPr>
        <w:t>жылдың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7B6622">
        <w:rPr>
          <w:rFonts w:ascii="Times New Roman" w:hAnsi="Times New Roman"/>
          <w:sz w:val="24"/>
          <w:szCs w:val="24"/>
        </w:rPr>
        <w:t>сәуірінен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кешіктірмей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жіберілу</w:t>
      </w:r>
      <w:proofErr w:type="spellEnd"/>
      <w:r w:rsidRPr="007B6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sz w:val="24"/>
          <w:szCs w:val="24"/>
        </w:rPr>
        <w:t>керек</w:t>
      </w:r>
      <w:proofErr w:type="spellEnd"/>
      <w:r w:rsidRPr="007B6622">
        <w:rPr>
          <w:rFonts w:ascii="Times New Roman" w:hAnsi="Times New Roman"/>
          <w:sz w:val="24"/>
          <w:szCs w:val="24"/>
        </w:rPr>
        <w:t>.</w:t>
      </w:r>
    </w:p>
    <w:p w14:paraId="578B58D1" w14:textId="77777777" w:rsidR="007B6622" w:rsidRDefault="007B6622" w:rsidP="007B662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14:paraId="17DB3F57" w14:textId="77777777" w:rsidR="004C27C8" w:rsidRPr="00DC06C3" w:rsidRDefault="004C27C8" w:rsidP="004C27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19B848" w14:textId="77777777" w:rsidR="00CA4871" w:rsidRPr="00DC06C3" w:rsidRDefault="007B6622" w:rsidP="004C27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7B6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Анықтама</w:t>
      </w:r>
      <w:proofErr w:type="spellEnd"/>
      <w:r w:rsidRPr="007B6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үшін</w:t>
      </w:r>
      <w:proofErr w:type="spellEnd"/>
      <w:r w:rsidRPr="007B6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телефондар</w:t>
      </w:r>
      <w:proofErr w:type="spellEnd"/>
      <w:r w:rsidRPr="007B6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4033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8 701 190 98 01 </w:t>
      </w:r>
      <w:r w:rsidR="00CA4871"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A52EDD"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WhatsApp</w:t>
      </w:r>
      <w:proofErr w:type="spellEnd"/>
      <w:r w:rsidR="00CA4871"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F090B"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Кельде</w:t>
      </w:r>
      <w:r w:rsidR="00CA4871"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гулова</w:t>
      </w:r>
      <w:proofErr w:type="spellEnd"/>
      <w:r w:rsidR="00CA4871"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871"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Айзат</w:t>
      </w:r>
      <w:proofErr w:type="spellEnd"/>
      <w:r w:rsidR="00CA4871"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871"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Нуркеновна</w:t>
      </w:r>
      <w:proofErr w:type="spellEnd"/>
    </w:p>
    <w:p w14:paraId="62BF8D87" w14:textId="77777777" w:rsidR="007B4DA6" w:rsidRPr="00DC06C3" w:rsidRDefault="007B4DA6" w:rsidP="000322C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9A5590B" w14:textId="77777777" w:rsidR="007B6622" w:rsidRPr="007B6622" w:rsidRDefault="007B6622" w:rsidP="007B662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B6622">
        <w:rPr>
          <w:rFonts w:ascii="Times New Roman" w:hAnsi="Times New Roman"/>
          <w:b/>
          <w:i/>
          <w:sz w:val="24"/>
          <w:szCs w:val="24"/>
        </w:rPr>
        <w:t xml:space="preserve">Дефектология </w:t>
      </w:r>
      <w:proofErr w:type="spellStart"/>
      <w:r w:rsidRPr="007B6622">
        <w:rPr>
          <w:rFonts w:ascii="Times New Roman" w:hAnsi="Times New Roman"/>
          <w:b/>
          <w:i/>
          <w:sz w:val="24"/>
          <w:szCs w:val="24"/>
        </w:rPr>
        <w:t>бойынша</w:t>
      </w:r>
      <w:proofErr w:type="spellEnd"/>
      <w:r w:rsidRPr="007B662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b/>
          <w:i/>
          <w:sz w:val="24"/>
          <w:szCs w:val="24"/>
        </w:rPr>
        <w:t>пәндік</w:t>
      </w:r>
      <w:proofErr w:type="spellEnd"/>
      <w:r w:rsidRPr="007B662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b/>
          <w:i/>
          <w:sz w:val="24"/>
          <w:szCs w:val="24"/>
        </w:rPr>
        <w:t>олимпиаданы</w:t>
      </w:r>
      <w:proofErr w:type="spellEnd"/>
      <w:r w:rsidRPr="007B662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b/>
          <w:i/>
          <w:sz w:val="24"/>
          <w:szCs w:val="24"/>
        </w:rPr>
        <w:t>ұйымдастырушылар</w:t>
      </w:r>
      <w:proofErr w:type="spellEnd"/>
      <w:r w:rsidRPr="007B6622">
        <w:rPr>
          <w:rFonts w:ascii="Times New Roman" w:hAnsi="Times New Roman"/>
          <w:b/>
          <w:i/>
          <w:sz w:val="24"/>
          <w:szCs w:val="24"/>
        </w:rPr>
        <w:t>:</w:t>
      </w:r>
    </w:p>
    <w:p w14:paraId="0755F582" w14:textId="1CACEA79" w:rsidR="007B4DA6" w:rsidRPr="00DC06C3" w:rsidRDefault="007B6622" w:rsidP="007B662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М.</w:t>
      </w:r>
      <w:r w:rsidR="00AB442F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b/>
          <w:i/>
          <w:sz w:val="24"/>
          <w:szCs w:val="24"/>
        </w:rPr>
        <w:t>Қозыбаев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атындағы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СҚУ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Педагогика </w:t>
      </w:r>
      <w:proofErr w:type="spellStart"/>
      <w:r w:rsidRPr="007B6622">
        <w:rPr>
          <w:rFonts w:ascii="Times New Roman" w:hAnsi="Times New Roman"/>
          <w:b/>
          <w:i/>
          <w:sz w:val="24"/>
          <w:szCs w:val="24"/>
        </w:rPr>
        <w:t>факультеті</w:t>
      </w:r>
      <w:proofErr w:type="spellEnd"/>
      <w:r w:rsidRPr="007B6622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«</w:t>
      </w:r>
      <w:r w:rsidR="00B42D0B">
        <w:rPr>
          <w:rFonts w:ascii="Times New Roman" w:hAnsi="Times New Roman"/>
          <w:b/>
          <w:i/>
          <w:sz w:val="24"/>
          <w:szCs w:val="24"/>
          <w:lang w:val="kk-KZ"/>
        </w:rPr>
        <w:t>А</w:t>
      </w:r>
      <w:proofErr w:type="spellStart"/>
      <w:r w:rsidRPr="007B6622">
        <w:rPr>
          <w:rFonts w:ascii="Times New Roman" w:hAnsi="Times New Roman"/>
          <w:b/>
          <w:i/>
          <w:sz w:val="24"/>
          <w:szCs w:val="24"/>
        </w:rPr>
        <w:t>рнайы</w:t>
      </w:r>
      <w:proofErr w:type="spellEnd"/>
      <w:r w:rsidRPr="007B662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b/>
          <w:i/>
          <w:sz w:val="24"/>
          <w:szCs w:val="24"/>
        </w:rPr>
        <w:t>және</w:t>
      </w:r>
      <w:proofErr w:type="spellEnd"/>
      <w:r w:rsidRPr="007B662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b/>
          <w:i/>
          <w:sz w:val="24"/>
          <w:szCs w:val="24"/>
        </w:rPr>
        <w:t>әлеуметтік</w:t>
      </w:r>
      <w:proofErr w:type="spellEnd"/>
      <w:r w:rsidRPr="007B6622">
        <w:rPr>
          <w:rFonts w:ascii="Times New Roman" w:hAnsi="Times New Roman"/>
          <w:b/>
          <w:i/>
          <w:sz w:val="24"/>
          <w:szCs w:val="24"/>
        </w:rPr>
        <w:t xml:space="preserve"> педагогика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»</w:t>
      </w:r>
      <w:r w:rsidRPr="007B662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B6622">
        <w:rPr>
          <w:rFonts w:ascii="Times New Roman" w:hAnsi="Times New Roman"/>
          <w:b/>
          <w:i/>
          <w:sz w:val="24"/>
          <w:szCs w:val="24"/>
        </w:rPr>
        <w:t>кафедрасы</w:t>
      </w:r>
      <w:proofErr w:type="spellEnd"/>
      <w:r w:rsidR="00CA4871" w:rsidRPr="00DC06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03362179" w14:textId="77777777" w:rsidR="00EE417C" w:rsidRDefault="00EE417C" w:rsidP="00EE417C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дефектология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пәнінен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олимпиадаға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қатысу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ға </w:t>
      </w:r>
    </w:p>
    <w:p w14:paraId="4EAECA1D" w14:textId="77777777" w:rsidR="00EE417C" w:rsidRDefault="00EE417C" w:rsidP="00EE417C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ҰСЫНЫС</w:t>
      </w:r>
    </w:p>
    <w:p w14:paraId="228CAC5B" w14:textId="77777777" w:rsidR="00EE417C" w:rsidRDefault="00EE417C" w:rsidP="00EE417C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14:paraId="09BCE62B" w14:textId="77777777" w:rsidR="00EE417C" w:rsidRDefault="00EE417C" w:rsidP="00EE417C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Олимпиадаға қатысуыма рұқсат етіңіз.</w:t>
      </w:r>
    </w:p>
    <w:p w14:paraId="2ED6C18F" w14:textId="77777777" w:rsidR="00EE417C" w:rsidRDefault="00EE417C" w:rsidP="00EE417C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өзім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туралы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келесі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ақпаратты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беремін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7FCC5ECA" w14:textId="77777777" w:rsidR="00EE417C" w:rsidRDefault="00EE417C" w:rsidP="00EE4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19"/>
        <w:gridCol w:w="5443"/>
      </w:tblGrid>
      <w:tr w:rsidR="00EE417C" w14:paraId="0693B312" w14:textId="77777777" w:rsidTr="00AB442F"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D7566" w14:textId="77777777" w:rsidR="00EE417C" w:rsidRDefault="00EE4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Қатысушының аты-жөні (толық).</w:t>
            </w:r>
          </w:p>
        </w:tc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DBA5F" w14:textId="77777777" w:rsidR="00EE417C" w:rsidRDefault="00EE4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417C" w14:paraId="2464A25B" w14:textId="77777777" w:rsidTr="00AB442F"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963DF" w14:textId="77777777" w:rsidR="00EE417C" w:rsidRDefault="00EE4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Туған күні</w:t>
            </w:r>
          </w:p>
        </w:tc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953E6" w14:textId="77777777" w:rsidR="00EE417C" w:rsidRDefault="00EE4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B442F" w14:paraId="60EA1C11" w14:textId="77777777" w:rsidTr="00AB442F"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74F7F" w14:textId="69B3400C" w:rsidR="00AB442F" w:rsidRDefault="00AB4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Жетекшінің аты-жөні </w:t>
            </w:r>
            <w:r w:rsidRPr="00AB44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(толық).</w:t>
            </w:r>
          </w:p>
        </w:tc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19E7E" w14:textId="77777777" w:rsidR="00AB442F" w:rsidRDefault="00AB4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417C" w14:paraId="26A75904" w14:textId="77777777" w:rsidTr="00AB442F"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54404" w14:textId="77777777" w:rsidR="00EE417C" w:rsidRDefault="00EE4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орны (толық), лауазымы</w:t>
            </w:r>
          </w:p>
        </w:tc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F27D2" w14:textId="77777777" w:rsidR="00EE417C" w:rsidRDefault="00EE4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417C" w14:paraId="1C38963A" w14:textId="77777777" w:rsidTr="00AB442F"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71DA7" w14:textId="77777777" w:rsidR="00EE417C" w:rsidRDefault="00EE4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Біліктілік санаты (бар болса)</w:t>
            </w:r>
          </w:p>
        </w:tc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9798B" w14:textId="77777777" w:rsidR="00EE417C" w:rsidRDefault="00EE4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417C" w14:paraId="099AC8CD" w14:textId="77777777" w:rsidTr="00AB442F"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7E28C" w14:textId="77777777" w:rsidR="00EE417C" w:rsidRDefault="00EE4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Байланыс телефоны, электрондық пошта мекенжайы</w:t>
            </w:r>
          </w:p>
        </w:tc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AE687" w14:textId="77777777" w:rsidR="00EE417C" w:rsidRDefault="00EE4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724D76DD" w14:textId="77777777" w:rsidR="00EE417C" w:rsidRDefault="00EE417C" w:rsidP="00EE41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D5EA82" w14:textId="77777777" w:rsidR="00EE417C" w:rsidRDefault="00EE417C" w:rsidP="00EE41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5F0B44" w14:textId="77777777" w:rsidR="00EE417C" w:rsidRDefault="00EE417C" w:rsidP="00EE417C">
      <w:pPr>
        <w:suppressAutoHyphens/>
        <w:spacing w:after="0" w:line="360" w:lineRule="auto"/>
        <w:contextualSpacing/>
        <w:jc w:val="center"/>
        <w:rPr>
          <w:rFonts w:ascii="Times New Roman" w:eastAsia="Symbol" w:hAnsi="Times New Roman"/>
          <w:b/>
          <w:sz w:val="24"/>
          <w:szCs w:val="24"/>
          <w:lang w:eastAsia="zh-CN"/>
        </w:rPr>
      </w:pPr>
      <w:r>
        <w:rPr>
          <w:rFonts w:ascii="Times New Roman" w:eastAsia="Symbol" w:hAnsi="Times New Roman"/>
          <w:b/>
          <w:sz w:val="24"/>
          <w:szCs w:val="24"/>
          <w:lang w:eastAsia="zh-CN"/>
        </w:rPr>
        <w:t>ЖОБА МӘЛІМЕТТЕРІ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EE417C" w14:paraId="6BC15E49" w14:textId="77777777" w:rsidTr="00EE417C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2364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  <w:t>Жоба атауы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9E8C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</w:pPr>
          </w:p>
        </w:tc>
      </w:tr>
      <w:tr w:rsidR="00EE417C" w14:paraId="4AF3E95B" w14:textId="77777777" w:rsidTr="00EE417C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1944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  <w:t>Жоба авторы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4490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val="kk-KZ" w:eastAsia="zh-CN"/>
              </w:rPr>
            </w:pPr>
          </w:p>
        </w:tc>
      </w:tr>
      <w:tr w:rsidR="00EE417C" w14:paraId="519377F0" w14:textId="77777777" w:rsidTr="00EE417C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25E0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  <w:t>Қысқаша аннотация</w:t>
            </w:r>
          </w:p>
          <w:p w14:paraId="2655AD03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val="kk-KZ" w:eastAsia="zh-CN"/>
              </w:rPr>
              <w:t>(жобаның негізгі идеясы қандай?)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B0D21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val="kk-KZ" w:eastAsia="zh-CN"/>
              </w:rPr>
            </w:pPr>
          </w:p>
        </w:tc>
      </w:tr>
      <w:tr w:rsidR="00EE417C" w14:paraId="2FDCA95D" w14:textId="77777777" w:rsidTr="00EE417C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20EF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  <w:t>Жобаның өзектілігі</w:t>
            </w:r>
          </w:p>
          <w:p w14:paraId="72953621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val="kk-KZ" w:eastAsia="zh-CN"/>
              </w:rPr>
              <w:t>(жоба шешуге бағытталған нақты мәселенің сипаттамасы)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A90DD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val="kk-KZ" w:eastAsia="zh-CN"/>
              </w:rPr>
            </w:pPr>
          </w:p>
          <w:p w14:paraId="04A45850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val="kk-KZ" w:eastAsia="zh-CN"/>
              </w:rPr>
            </w:pPr>
          </w:p>
        </w:tc>
      </w:tr>
      <w:tr w:rsidR="00EE417C" w:rsidRPr="00985BEA" w14:paraId="0A72AE6D" w14:textId="77777777" w:rsidTr="00EE417C">
        <w:trPr>
          <w:trHeight w:val="1860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2662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  <w:t>Жобаға бағытталған негізгі мақсатты топтар</w:t>
            </w:r>
          </w:p>
          <w:p w14:paraId="007F5007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val="kk-KZ" w:eastAsia="zh-CN"/>
              </w:rPr>
              <w:t>(сіздің жобаңыз кімге арналған?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val="kk-KZ" w:eastAsia="zh-CN"/>
              </w:rPr>
              <w:t>Әлеуметтік топтарды, жас санаттарын көрсетіңіз)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DC887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val="kk-KZ" w:eastAsia="zh-CN"/>
              </w:rPr>
            </w:pPr>
          </w:p>
        </w:tc>
      </w:tr>
      <w:tr w:rsidR="00EE417C" w:rsidRPr="00985BEA" w14:paraId="4A409A20" w14:textId="77777777" w:rsidTr="00EE417C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403B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  <w:t>Жобаның негізгі мақсаты</w:t>
            </w:r>
          </w:p>
          <w:p w14:paraId="749F1B91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val="kk-KZ" w:eastAsia="zh-CN"/>
              </w:rPr>
              <w:t>(жобаның бір мақсатын тұжырымдау, ол нақты, өлшенетін, қол жеткізуге болатын, авторға жақын және уақыты шектеулі болуы керек)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8323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val="kk-KZ" w:eastAsia="zh-CN"/>
              </w:rPr>
            </w:pPr>
          </w:p>
        </w:tc>
      </w:tr>
      <w:tr w:rsidR="00EE417C" w:rsidRPr="00985BEA" w14:paraId="66D5283E" w14:textId="77777777" w:rsidTr="00EE417C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5913F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  <w:t>Жоба мақсаттары</w:t>
            </w:r>
          </w:p>
          <w:p w14:paraId="7281ECA2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val="kk-KZ" w:eastAsia="zh-CN"/>
              </w:rPr>
              <w:t>(жоба мақсатына жету жолындағы негізгі қадамдарды тұжырымдау)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FFF61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val="kk-KZ" w:eastAsia="zh-CN"/>
              </w:rPr>
            </w:pPr>
          </w:p>
        </w:tc>
      </w:tr>
      <w:tr w:rsidR="00EE417C" w:rsidRPr="00985BEA" w14:paraId="47FC417E" w14:textId="77777777" w:rsidTr="00EE417C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5C40B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  <w:t>Жобаны іске асыру әдістері</w:t>
            </w:r>
          </w:p>
          <w:p w14:paraId="32EE9497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  <w:t>(</w:t>
            </w:r>
            <w:r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val="kk-KZ" w:eastAsia="zh-CN"/>
              </w:rPr>
              <w:t>жобаның мақсатына қалай қол жеткізесіз, тапсырмаларды шешу жолдарыңыз)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74059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val="kk-KZ" w:eastAsia="zh-CN"/>
              </w:rPr>
            </w:pPr>
          </w:p>
        </w:tc>
      </w:tr>
      <w:tr w:rsidR="00EE417C" w:rsidRPr="00985BEA" w14:paraId="10A177BD" w14:textId="77777777" w:rsidTr="00EE417C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94A3A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  <w:t>Жобаның «серіктестері».</w:t>
            </w:r>
          </w:p>
          <w:p w14:paraId="69516989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val="kk-KZ" w:eastAsia="zh-CN"/>
              </w:rPr>
              <w:t>(жобаны жүзеге асыруға тартуды жоспарлағандардың тізімі</w:t>
            </w:r>
            <w:r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  <w:t>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A9E22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val="kk-KZ" w:eastAsia="zh-CN"/>
              </w:rPr>
            </w:pPr>
          </w:p>
        </w:tc>
      </w:tr>
      <w:tr w:rsidR="00EE417C" w14:paraId="1F1D21ED" w14:textId="77777777" w:rsidTr="00EE417C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B4B07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val="kk-KZ" w:eastAsia="zh-CN"/>
              </w:rPr>
              <w:t>ҚОСЫМШАЛАР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A1C51" w14:textId="77777777" w:rsidR="00EE417C" w:rsidRDefault="00EE417C">
            <w:pPr>
              <w:suppressAutoHyphens/>
              <w:spacing w:after="0"/>
              <w:jc w:val="center"/>
              <w:rPr>
                <w:rFonts w:ascii="Times New Roman" w:eastAsia="Symbol" w:hAnsi="Times New Roman"/>
                <w:color w:val="000000"/>
                <w:sz w:val="24"/>
                <w:szCs w:val="24"/>
                <w:lang w:val="kk-KZ" w:eastAsia="zh-CN"/>
              </w:rPr>
            </w:pPr>
          </w:p>
        </w:tc>
      </w:tr>
    </w:tbl>
    <w:p w14:paraId="3BAB340D" w14:textId="77777777" w:rsidR="00EE417C" w:rsidRDefault="00EE417C" w:rsidP="00EE417C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14:paraId="02BD842A" w14:textId="77777777" w:rsidR="00AD3D1B" w:rsidRPr="00DC06C3" w:rsidRDefault="00AD3D1B" w:rsidP="00EE4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D3D1B" w:rsidRPr="00DC06C3" w:rsidSect="003A27C5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7F32F72"/>
    <w:multiLevelType w:val="hybridMultilevel"/>
    <w:tmpl w:val="C026EE6C"/>
    <w:lvl w:ilvl="0" w:tplc="043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1710C"/>
    <w:multiLevelType w:val="hybridMultilevel"/>
    <w:tmpl w:val="381CFB9C"/>
    <w:lvl w:ilvl="0" w:tplc="043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30895"/>
    <w:multiLevelType w:val="hybridMultilevel"/>
    <w:tmpl w:val="3FD406A6"/>
    <w:lvl w:ilvl="0" w:tplc="56EAB9B8">
      <w:start w:val="1"/>
      <w:numFmt w:val="upperRoman"/>
      <w:lvlText w:val="%1."/>
      <w:lvlJc w:val="left"/>
      <w:pPr>
        <w:ind w:left="1174" w:hanging="72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228A2FBB"/>
    <w:multiLevelType w:val="hybridMultilevel"/>
    <w:tmpl w:val="67D0F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CE6689"/>
    <w:multiLevelType w:val="hybridMultilevel"/>
    <w:tmpl w:val="8556BC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DD5C17"/>
    <w:multiLevelType w:val="hybridMultilevel"/>
    <w:tmpl w:val="C5DC4626"/>
    <w:lvl w:ilvl="0" w:tplc="043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B763D7"/>
    <w:multiLevelType w:val="hybridMultilevel"/>
    <w:tmpl w:val="5C5CBBD6"/>
    <w:lvl w:ilvl="0" w:tplc="5032EF5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40D56F08"/>
    <w:multiLevelType w:val="hybridMultilevel"/>
    <w:tmpl w:val="A03ED9D0"/>
    <w:lvl w:ilvl="0" w:tplc="6994F1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323E34"/>
    <w:multiLevelType w:val="hybridMultilevel"/>
    <w:tmpl w:val="E7EAB0C8"/>
    <w:lvl w:ilvl="0" w:tplc="043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C70781"/>
    <w:multiLevelType w:val="hybridMultilevel"/>
    <w:tmpl w:val="30C8E3F2"/>
    <w:lvl w:ilvl="0" w:tplc="69844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6B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61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ED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C7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65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8B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28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8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480A4A"/>
    <w:multiLevelType w:val="hybridMultilevel"/>
    <w:tmpl w:val="CE98304A"/>
    <w:lvl w:ilvl="0" w:tplc="5D8E7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B0CB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6E70FB"/>
    <w:multiLevelType w:val="hybridMultilevel"/>
    <w:tmpl w:val="533CBC78"/>
    <w:lvl w:ilvl="0" w:tplc="BDAAB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EB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A9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6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84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CA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09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9921EF"/>
    <w:multiLevelType w:val="hybridMultilevel"/>
    <w:tmpl w:val="FEACA3D4"/>
    <w:lvl w:ilvl="0" w:tplc="6994F1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5F6F70"/>
    <w:multiLevelType w:val="multilevel"/>
    <w:tmpl w:val="BCD247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cs="Times New Roman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6"/>
  </w:num>
  <w:num w:numId="8">
    <w:abstractNumId w:val="10"/>
  </w:num>
  <w:num w:numId="9">
    <w:abstractNumId w:val="15"/>
  </w:num>
  <w:num w:numId="10">
    <w:abstractNumId w:val="3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6B"/>
    <w:rsid w:val="000025F4"/>
    <w:rsid w:val="00011E74"/>
    <w:rsid w:val="000253AE"/>
    <w:rsid w:val="000322C6"/>
    <w:rsid w:val="000413BD"/>
    <w:rsid w:val="00042D66"/>
    <w:rsid w:val="000431B3"/>
    <w:rsid w:val="000438B9"/>
    <w:rsid w:val="00066375"/>
    <w:rsid w:val="000736BD"/>
    <w:rsid w:val="00076833"/>
    <w:rsid w:val="00081C52"/>
    <w:rsid w:val="00087D4D"/>
    <w:rsid w:val="00092214"/>
    <w:rsid w:val="00095E01"/>
    <w:rsid w:val="000A2339"/>
    <w:rsid w:val="000C43AD"/>
    <w:rsid w:val="000D35E9"/>
    <w:rsid w:val="000D4E69"/>
    <w:rsid w:val="000E1EDF"/>
    <w:rsid w:val="000E30E3"/>
    <w:rsid w:val="000F48D7"/>
    <w:rsid w:val="001022FC"/>
    <w:rsid w:val="00104D6E"/>
    <w:rsid w:val="00121DE0"/>
    <w:rsid w:val="0012229F"/>
    <w:rsid w:val="001260E8"/>
    <w:rsid w:val="00144D8C"/>
    <w:rsid w:val="0015100A"/>
    <w:rsid w:val="00170306"/>
    <w:rsid w:val="00171D77"/>
    <w:rsid w:val="00181FB5"/>
    <w:rsid w:val="0018533C"/>
    <w:rsid w:val="001901E2"/>
    <w:rsid w:val="00190D97"/>
    <w:rsid w:val="00190E71"/>
    <w:rsid w:val="001A7D44"/>
    <w:rsid w:val="001E20A6"/>
    <w:rsid w:val="001F4129"/>
    <w:rsid w:val="00212092"/>
    <w:rsid w:val="0021721C"/>
    <w:rsid w:val="00224B78"/>
    <w:rsid w:val="002371D7"/>
    <w:rsid w:val="002476B8"/>
    <w:rsid w:val="0026676C"/>
    <w:rsid w:val="00267B1F"/>
    <w:rsid w:val="00286182"/>
    <w:rsid w:val="00287E68"/>
    <w:rsid w:val="00292D18"/>
    <w:rsid w:val="0029663D"/>
    <w:rsid w:val="002A01CC"/>
    <w:rsid w:val="002A6D0E"/>
    <w:rsid w:val="002B1AA7"/>
    <w:rsid w:val="002C6639"/>
    <w:rsid w:val="002D384C"/>
    <w:rsid w:val="002E0052"/>
    <w:rsid w:val="002E4375"/>
    <w:rsid w:val="002E4F5A"/>
    <w:rsid w:val="002F0CB5"/>
    <w:rsid w:val="002F3105"/>
    <w:rsid w:val="00307915"/>
    <w:rsid w:val="0031077F"/>
    <w:rsid w:val="003120E2"/>
    <w:rsid w:val="003149BE"/>
    <w:rsid w:val="00327987"/>
    <w:rsid w:val="0033034E"/>
    <w:rsid w:val="00344786"/>
    <w:rsid w:val="00347C04"/>
    <w:rsid w:val="003511DD"/>
    <w:rsid w:val="00354BD6"/>
    <w:rsid w:val="00360FF4"/>
    <w:rsid w:val="0036363E"/>
    <w:rsid w:val="003825FD"/>
    <w:rsid w:val="00385B22"/>
    <w:rsid w:val="003A27C5"/>
    <w:rsid w:val="003A7CD6"/>
    <w:rsid w:val="003B1E19"/>
    <w:rsid w:val="003B23C0"/>
    <w:rsid w:val="003B3DD3"/>
    <w:rsid w:val="003C1299"/>
    <w:rsid w:val="003D4DD8"/>
    <w:rsid w:val="003E0CC0"/>
    <w:rsid w:val="003F4ABA"/>
    <w:rsid w:val="004033A3"/>
    <w:rsid w:val="0042610B"/>
    <w:rsid w:val="00463611"/>
    <w:rsid w:val="00463764"/>
    <w:rsid w:val="00464E8A"/>
    <w:rsid w:val="004777BD"/>
    <w:rsid w:val="004810FB"/>
    <w:rsid w:val="00482663"/>
    <w:rsid w:val="00490AEA"/>
    <w:rsid w:val="004969E7"/>
    <w:rsid w:val="004A082B"/>
    <w:rsid w:val="004B5910"/>
    <w:rsid w:val="004C063F"/>
    <w:rsid w:val="004C1A07"/>
    <w:rsid w:val="004C27C8"/>
    <w:rsid w:val="004C444F"/>
    <w:rsid w:val="004D2F3D"/>
    <w:rsid w:val="004E0B49"/>
    <w:rsid w:val="004E32D3"/>
    <w:rsid w:val="00501BDA"/>
    <w:rsid w:val="00513F9B"/>
    <w:rsid w:val="00514456"/>
    <w:rsid w:val="00515C2A"/>
    <w:rsid w:val="00536A5A"/>
    <w:rsid w:val="00544558"/>
    <w:rsid w:val="00545DB5"/>
    <w:rsid w:val="005473EC"/>
    <w:rsid w:val="00557C90"/>
    <w:rsid w:val="00577310"/>
    <w:rsid w:val="005862AB"/>
    <w:rsid w:val="005962DF"/>
    <w:rsid w:val="005A349D"/>
    <w:rsid w:val="005B43CE"/>
    <w:rsid w:val="005B4B51"/>
    <w:rsid w:val="005B50FB"/>
    <w:rsid w:val="005E632A"/>
    <w:rsid w:val="005F39CD"/>
    <w:rsid w:val="0060378C"/>
    <w:rsid w:val="006110AF"/>
    <w:rsid w:val="00612463"/>
    <w:rsid w:val="006148A2"/>
    <w:rsid w:val="006420A5"/>
    <w:rsid w:val="0065016B"/>
    <w:rsid w:val="00650CC1"/>
    <w:rsid w:val="00653A05"/>
    <w:rsid w:val="00695579"/>
    <w:rsid w:val="00697C97"/>
    <w:rsid w:val="006A1323"/>
    <w:rsid w:val="006A54C1"/>
    <w:rsid w:val="006A62D7"/>
    <w:rsid w:val="006A7085"/>
    <w:rsid w:val="006B2F11"/>
    <w:rsid w:val="006C42C2"/>
    <w:rsid w:val="006C505A"/>
    <w:rsid w:val="006D26FF"/>
    <w:rsid w:val="006D2B03"/>
    <w:rsid w:val="006E57DC"/>
    <w:rsid w:val="00700701"/>
    <w:rsid w:val="0071021F"/>
    <w:rsid w:val="00725CFD"/>
    <w:rsid w:val="007402E2"/>
    <w:rsid w:val="00743D3B"/>
    <w:rsid w:val="00754888"/>
    <w:rsid w:val="007826D0"/>
    <w:rsid w:val="0079312C"/>
    <w:rsid w:val="00795759"/>
    <w:rsid w:val="007A1843"/>
    <w:rsid w:val="007A773C"/>
    <w:rsid w:val="007B0085"/>
    <w:rsid w:val="007B2AFA"/>
    <w:rsid w:val="007B4DA6"/>
    <w:rsid w:val="007B6622"/>
    <w:rsid w:val="007C2CEC"/>
    <w:rsid w:val="007C58F7"/>
    <w:rsid w:val="007D0AC0"/>
    <w:rsid w:val="007D5AAA"/>
    <w:rsid w:val="007D5C0A"/>
    <w:rsid w:val="007E62DF"/>
    <w:rsid w:val="00800695"/>
    <w:rsid w:val="008272CF"/>
    <w:rsid w:val="00854688"/>
    <w:rsid w:val="008568C9"/>
    <w:rsid w:val="00864504"/>
    <w:rsid w:val="00881A62"/>
    <w:rsid w:val="00887ABE"/>
    <w:rsid w:val="00892AA3"/>
    <w:rsid w:val="00896953"/>
    <w:rsid w:val="0089721F"/>
    <w:rsid w:val="008C39B4"/>
    <w:rsid w:val="008C5985"/>
    <w:rsid w:val="008C66E5"/>
    <w:rsid w:val="008C7240"/>
    <w:rsid w:val="008D31DD"/>
    <w:rsid w:val="008D6C56"/>
    <w:rsid w:val="008F407D"/>
    <w:rsid w:val="008F7669"/>
    <w:rsid w:val="009072F0"/>
    <w:rsid w:val="00914809"/>
    <w:rsid w:val="00916D4F"/>
    <w:rsid w:val="00924786"/>
    <w:rsid w:val="00954819"/>
    <w:rsid w:val="00977F1C"/>
    <w:rsid w:val="00985BEA"/>
    <w:rsid w:val="009A3BD4"/>
    <w:rsid w:val="009B23F4"/>
    <w:rsid w:val="009B5493"/>
    <w:rsid w:val="009B689B"/>
    <w:rsid w:val="009C3B0A"/>
    <w:rsid w:val="009E0C1B"/>
    <w:rsid w:val="009E1512"/>
    <w:rsid w:val="009E6DE4"/>
    <w:rsid w:val="009F113D"/>
    <w:rsid w:val="009F1D23"/>
    <w:rsid w:val="009F27B7"/>
    <w:rsid w:val="00A03D8D"/>
    <w:rsid w:val="00A1007B"/>
    <w:rsid w:val="00A1670B"/>
    <w:rsid w:val="00A20D42"/>
    <w:rsid w:val="00A32648"/>
    <w:rsid w:val="00A37FB6"/>
    <w:rsid w:val="00A40C36"/>
    <w:rsid w:val="00A52EDD"/>
    <w:rsid w:val="00A65F62"/>
    <w:rsid w:val="00A66C74"/>
    <w:rsid w:val="00A678C1"/>
    <w:rsid w:val="00A7574A"/>
    <w:rsid w:val="00A778C3"/>
    <w:rsid w:val="00A83BF4"/>
    <w:rsid w:val="00A87505"/>
    <w:rsid w:val="00A955C3"/>
    <w:rsid w:val="00AA10B3"/>
    <w:rsid w:val="00AB1789"/>
    <w:rsid w:val="00AB442F"/>
    <w:rsid w:val="00AC0E0B"/>
    <w:rsid w:val="00AD3752"/>
    <w:rsid w:val="00AD3D1B"/>
    <w:rsid w:val="00AD5E08"/>
    <w:rsid w:val="00AE2ABD"/>
    <w:rsid w:val="00B00A29"/>
    <w:rsid w:val="00B03CEC"/>
    <w:rsid w:val="00B22CE6"/>
    <w:rsid w:val="00B23E97"/>
    <w:rsid w:val="00B35820"/>
    <w:rsid w:val="00B369C8"/>
    <w:rsid w:val="00B40050"/>
    <w:rsid w:val="00B42D0B"/>
    <w:rsid w:val="00B51C77"/>
    <w:rsid w:val="00B57002"/>
    <w:rsid w:val="00B62172"/>
    <w:rsid w:val="00B62CF0"/>
    <w:rsid w:val="00B67962"/>
    <w:rsid w:val="00B76F54"/>
    <w:rsid w:val="00B77F69"/>
    <w:rsid w:val="00B945C4"/>
    <w:rsid w:val="00B962C9"/>
    <w:rsid w:val="00BA459D"/>
    <w:rsid w:val="00BC42C4"/>
    <w:rsid w:val="00BD03BF"/>
    <w:rsid w:val="00BD12C7"/>
    <w:rsid w:val="00BD4480"/>
    <w:rsid w:val="00BE2ADF"/>
    <w:rsid w:val="00BF029F"/>
    <w:rsid w:val="00C052F2"/>
    <w:rsid w:val="00C32EBB"/>
    <w:rsid w:val="00C44866"/>
    <w:rsid w:val="00C45ADF"/>
    <w:rsid w:val="00C54178"/>
    <w:rsid w:val="00C542A3"/>
    <w:rsid w:val="00C72565"/>
    <w:rsid w:val="00C73931"/>
    <w:rsid w:val="00C73ED1"/>
    <w:rsid w:val="00C818BF"/>
    <w:rsid w:val="00C95D3D"/>
    <w:rsid w:val="00C97A04"/>
    <w:rsid w:val="00CA15E6"/>
    <w:rsid w:val="00CA3A29"/>
    <w:rsid w:val="00CA4871"/>
    <w:rsid w:val="00CB7C99"/>
    <w:rsid w:val="00CC1D86"/>
    <w:rsid w:val="00CD4390"/>
    <w:rsid w:val="00CD6ECA"/>
    <w:rsid w:val="00CE421F"/>
    <w:rsid w:val="00CE7C1C"/>
    <w:rsid w:val="00D02558"/>
    <w:rsid w:val="00D06D94"/>
    <w:rsid w:val="00D13D3B"/>
    <w:rsid w:val="00D148B2"/>
    <w:rsid w:val="00D37EC7"/>
    <w:rsid w:val="00D80F4E"/>
    <w:rsid w:val="00D85C1A"/>
    <w:rsid w:val="00D8736B"/>
    <w:rsid w:val="00DA4ACA"/>
    <w:rsid w:val="00DC06C3"/>
    <w:rsid w:val="00DD0F60"/>
    <w:rsid w:val="00DF4244"/>
    <w:rsid w:val="00DF7941"/>
    <w:rsid w:val="00E13B94"/>
    <w:rsid w:val="00E319F6"/>
    <w:rsid w:val="00E3750B"/>
    <w:rsid w:val="00E42003"/>
    <w:rsid w:val="00E42F1F"/>
    <w:rsid w:val="00E759E8"/>
    <w:rsid w:val="00E835F1"/>
    <w:rsid w:val="00E8696C"/>
    <w:rsid w:val="00E9285A"/>
    <w:rsid w:val="00EA355F"/>
    <w:rsid w:val="00EA74F3"/>
    <w:rsid w:val="00EB1C47"/>
    <w:rsid w:val="00EB438A"/>
    <w:rsid w:val="00ED1758"/>
    <w:rsid w:val="00ED5CB5"/>
    <w:rsid w:val="00EE417C"/>
    <w:rsid w:val="00EF090B"/>
    <w:rsid w:val="00F00A4B"/>
    <w:rsid w:val="00F103E7"/>
    <w:rsid w:val="00F17C0A"/>
    <w:rsid w:val="00F25B87"/>
    <w:rsid w:val="00F42A90"/>
    <w:rsid w:val="00F77CE5"/>
    <w:rsid w:val="00F80F58"/>
    <w:rsid w:val="00F95675"/>
    <w:rsid w:val="00FA397B"/>
    <w:rsid w:val="00FA51DA"/>
    <w:rsid w:val="00FA5D07"/>
    <w:rsid w:val="00FB42C2"/>
    <w:rsid w:val="00FD0D39"/>
    <w:rsid w:val="00FD6B19"/>
    <w:rsid w:val="00FE10B2"/>
    <w:rsid w:val="00FE3A9F"/>
    <w:rsid w:val="00FF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7DB30"/>
  <w15:docId w15:val="{17FEE08A-8DAB-4A39-BCFE-C906FDD1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4E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locked/>
    <w:rsid w:val="00A03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736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D8736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D8736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D8736B"/>
    <w:rPr>
      <w:rFonts w:ascii="Times New Roman" w:hAnsi="Times New Roman" w:cs="Times New Roman"/>
      <w:sz w:val="20"/>
      <w:lang w:eastAsia="ru-RU"/>
    </w:rPr>
  </w:style>
  <w:style w:type="paragraph" w:styleId="a7">
    <w:name w:val="List Paragraph"/>
    <w:basedOn w:val="a"/>
    <w:uiPriority w:val="99"/>
    <w:qFormat/>
    <w:rsid w:val="005E632A"/>
    <w:pPr>
      <w:ind w:left="720"/>
      <w:contextualSpacing/>
    </w:pPr>
  </w:style>
  <w:style w:type="character" w:styleId="a8">
    <w:name w:val="Hyperlink"/>
    <w:uiPriority w:val="99"/>
    <w:rsid w:val="00FA51D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03D8D"/>
    <w:rPr>
      <w:rFonts w:ascii="Times New Roman" w:eastAsia="Times New Roman" w:hAnsi="Times New Roman"/>
      <w:b/>
      <w:bCs/>
      <w:kern w:val="36"/>
      <w:sz w:val="48"/>
      <w:szCs w:val="48"/>
      <w:lang w:val="kk-KZ" w:eastAsia="kk-KZ"/>
    </w:rPr>
  </w:style>
  <w:style w:type="character" w:styleId="a9">
    <w:name w:val="Emphasis"/>
    <w:uiPriority w:val="20"/>
    <w:qFormat/>
    <w:locked/>
    <w:rsid w:val="00A03D8D"/>
    <w:rPr>
      <w:i/>
      <w:iCs/>
    </w:rPr>
  </w:style>
  <w:style w:type="paragraph" w:styleId="aa">
    <w:name w:val="Normal (Web)"/>
    <w:basedOn w:val="a"/>
    <w:uiPriority w:val="99"/>
    <w:unhideWhenUsed/>
    <w:rsid w:val="009F1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kk-KZ" w:eastAsia="kk-KZ"/>
    </w:rPr>
  </w:style>
  <w:style w:type="table" w:styleId="ab">
    <w:name w:val="Table Grid"/>
    <w:basedOn w:val="a1"/>
    <w:locked/>
    <w:rsid w:val="005144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9A3BD4"/>
  </w:style>
  <w:style w:type="character" w:styleId="ac">
    <w:name w:val="Strong"/>
    <w:basedOn w:val="a0"/>
    <w:uiPriority w:val="22"/>
    <w:qFormat/>
    <w:locked/>
    <w:rsid w:val="009A3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57">
              <w:marLeft w:val="0"/>
              <w:marRight w:val="0"/>
              <w:marTop w:val="2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@ku.edu.k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P@ku.ed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B504-B2E9-4F17-997B-E226310B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Дюсенбаева Б.А.</cp:lastModifiedBy>
  <cp:revision>4</cp:revision>
  <cp:lastPrinted>2023-03-28T09:00:00Z</cp:lastPrinted>
  <dcterms:created xsi:type="dcterms:W3CDTF">2023-03-29T02:39:00Z</dcterms:created>
  <dcterms:modified xsi:type="dcterms:W3CDTF">2023-03-29T08:09:00Z</dcterms:modified>
</cp:coreProperties>
</file>