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9B" w:rsidRPr="00DC06C3" w:rsidRDefault="009B689B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6956"/>
        <w:gridCol w:w="1926"/>
      </w:tblGrid>
      <w:tr w:rsidR="001260E8" w:rsidRPr="00DC06C3" w:rsidTr="009B689B">
        <w:tc>
          <w:tcPr>
            <w:tcW w:w="1999" w:type="dxa"/>
          </w:tcPr>
          <w:p w:rsidR="00514456" w:rsidRPr="00DC06C3" w:rsidRDefault="00754888" w:rsidP="00D8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6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3383" cy="524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108" cy="537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</w:tcPr>
          <w:p w:rsidR="00514456" w:rsidRPr="00DC06C3" w:rsidRDefault="00514456" w:rsidP="0051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МИНИСТЕРСТВО НАУКИ </w:t>
            </w:r>
            <w:r w:rsidR="00A1007B" w:rsidRPr="00DC0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ВЫСШЕГО ОБРАЗОВАНИЯ </w:t>
            </w:r>
            <w:r w:rsidRPr="00DC06C3">
              <w:rPr>
                <w:rFonts w:ascii="Times New Roman" w:hAnsi="Times New Roman"/>
                <w:sz w:val="24"/>
                <w:szCs w:val="24"/>
                <w:lang w:val="kk-KZ"/>
              </w:rPr>
              <w:t>РЕСПУБЛИКИ КАЗАХСТАН</w:t>
            </w:r>
          </w:p>
          <w:p w:rsidR="00514456" w:rsidRPr="00DC06C3" w:rsidRDefault="009F27B7" w:rsidP="00514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6C3">
              <w:rPr>
                <w:rFonts w:ascii="Times New Roman" w:hAnsi="Times New Roman"/>
                <w:sz w:val="24"/>
                <w:szCs w:val="24"/>
                <w:lang w:val="kk-KZ"/>
              </w:rPr>
              <w:t>НАО</w:t>
            </w:r>
            <w:r w:rsidR="00CD43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514456" w:rsidRPr="00DC06C3">
              <w:rPr>
                <w:rFonts w:ascii="Times New Roman" w:hAnsi="Times New Roman"/>
                <w:sz w:val="24"/>
                <w:szCs w:val="24"/>
                <w:lang w:val="kk-KZ"/>
              </w:rPr>
              <w:t>СЕВЕР</w:t>
            </w:r>
            <w:r w:rsidR="00AA10B3" w:rsidRPr="00DC0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О-КАЗАХСТАНСКИЙ </w:t>
            </w:r>
            <w:r w:rsidR="00514456" w:rsidRPr="00DC06C3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 ИМЕНИ М.КОЗЫБАЕВА</w:t>
            </w:r>
            <w:r w:rsidR="00CD4390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514456" w:rsidRPr="00DC06C3" w:rsidRDefault="00514456" w:rsidP="0051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6C3">
              <w:rPr>
                <w:rFonts w:ascii="Times New Roman" w:hAnsi="Times New Roman"/>
                <w:b/>
                <w:sz w:val="24"/>
                <w:szCs w:val="24"/>
              </w:rPr>
              <w:t>Педагогический факультет</w:t>
            </w:r>
          </w:p>
          <w:p w:rsidR="00514456" w:rsidRPr="00DC06C3" w:rsidRDefault="00514456" w:rsidP="0051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6C3">
              <w:rPr>
                <w:rFonts w:ascii="Times New Roman" w:hAnsi="Times New Roman"/>
                <w:b/>
                <w:sz w:val="24"/>
                <w:szCs w:val="24"/>
              </w:rPr>
              <w:t>Кафедра специальной и социальной педагогики</w:t>
            </w:r>
          </w:p>
          <w:p w:rsidR="00514456" w:rsidRPr="00DC06C3" w:rsidRDefault="00514456" w:rsidP="00514456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514456" w:rsidRPr="00DC06C3" w:rsidRDefault="009F27B7" w:rsidP="00D8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6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1085850"/>
                  <wp:effectExtent l="0" t="0" r="0" b="0"/>
                  <wp:docPr id="2" name="Рисунок 1" descr="H:\Комп\РС\Олимпиада 2020\логотип ПФ КОПИРОВАТЬ - НЕ ВЫРЕЗ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Комп\РС\Олимпиада 2020\логотип ПФ КОПИРОВАТЬ - НЕ ВЫРЕЗ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456" w:rsidRPr="00DC06C3" w:rsidRDefault="00514456" w:rsidP="00514456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C06C3">
        <w:rPr>
          <w:rFonts w:ascii="Times New Roman" w:hAnsi="Times New Roman"/>
          <w:b/>
          <w:sz w:val="24"/>
          <w:szCs w:val="24"/>
          <w:lang w:val="kk-KZ"/>
        </w:rPr>
        <w:t>ПРЕДМЕТНАЯ ОЛИМПИАДА</w:t>
      </w:r>
      <w:r w:rsidR="006E57DC" w:rsidRPr="00DC06C3">
        <w:rPr>
          <w:rFonts w:ascii="Times New Roman" w:hAnsi="Times New Roman"/>
          <w:b/>
          <w:sz w:val="24"/>
          <w:szCs w:val="24"/>
          <w:lang w:val="kk-KZ"/>
        </w:rPr>
        <w:t xml:space="preserve"> ПО ДЕФЕКТОЛОГИИ</w:t>
      </w:r>
    </w:p>
    <w:p w:rsidR="00514456" w:rsidRPr="00DC06C3" w:rsidRDefault="00514456" w:rsidP="00514456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DC06C3">
        <w:rPr>
          <w:rFonts w:ascii="Times New Roman" w:hAnsi="Times New Roman"/>
          <w:sz w:val="24"/>
          <w:szCs w:val="24"/>
        </w:rPr>
        <w:t>г. Петропавловск, 20</w:t>
      </w:r>
      <w:r w:rsidR="001260E8" w:rsidRPr="00DC06C3">
        <w:rPr>
          <w:rFonts w:ascii="Times New Roman" w:hAnsi="Times New Roman"/>
          <w:sz w:val="24"/>
          <w:szCs w:val="24"/>
        </w:rPr>
        <w:t>2</w:t>
      </w:r>
      <w:r w:rsidR="00F42A90" w:rsidRPr="00DC06C3">
        <w:rPr>
          <w:rFonts w:ascii="Times New Roman" w:hAnsi="Times New Roman"/>
          <w:sz w:val="24"/>
          <w:szCs w:val="24"/>
        </w:rPr>
        <w:t>3</w:t>
      </w:r>
      <w:r w:rsidRPr="00DC06C3">
        <w:rPr>
          <w:rFonts w:ascii="Times New Roman" w:hAnsi="Times New Roman"/>
          <w:sz w:val="24"/>
          <w:szCs w:val="24"/>
        </w:rPr>
        <w:t xml:space="preserve"> г</w:t>
      </w:r>
    </w:p>
    <w:p w:rsidR="00514456" w:rsidRPr="00DC06C3" w:rsidRDefault="00514456" w:rsidP="00D8736B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B22CE6" w:rsidRPr="00DC06C3" w:rsidRDefault="00B22CE6" w:rsidP="00D8736B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DC06C3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B22CE6" w:rsidRDefault="00B22CE6" w:rsidP="00D8736B">
      <w:pPr>
        <w:spacing w:after="0" w:line="240" w:lineRule="auto"/>
        <w:ind w:firstLine="454"/>
        <w:jc w:val="center"/>
        <w:rPr>
          <w:rFonts w:ascii="Times New Roman" w:hAnsi="Times New Roman"/>
          <w:b/>
          <w:i/>
          <w:sz w:val="24"/>
          <w:szCs w:val="24"/>
        </w:rPr>
      </w:pPr>
      <w:r w:rsidRPr="00DC06C3">
        <w:rPr>
          <w:rFonts w:ascii="Times New Roman" w:hAnsi="Times New Roman"/>
          <w:b/>
          <w:i/>
          <w:sz w:val="24"/>
          <w:szCs w:val="24"/>
        </w:rPr>
        <w:t xml:space="preserve">Уважаемые </w:t>
      </w:r>
      <w:r w:rsidR="008D31DD" w:rsidRPr="00DC06C3">
        <w:rPr>
          <w:rFonts w:ascii="Times New Roman" w:hAnsi="Times New Roman"/>
          <w:b/>
          <w:i/>
          <w:sz w:val="24"/>
          <w:szCs w:val="24"/>
        </w:rPr>
        <w:t xml:space="preserve">коллеги и </w:t>
      </w:r>
      <w:r w:rsidR="00924786" w:rsidRPr="00DC06C3">
        <w:rPr>
          <w:rFonts w:ascii="Times New Roman" w:hAnsi="Times New Roman"/>
          <w:b/>
          <w:i/>
          <w:sz w:val="24"/>
          <w:szCs w:val="24"/>
        </w:rPr>
        <w:t>студенты</w:t>
      </w:r>
      <w:r w:rsidRPr="00DC06C3">
        <w:rPr>
          <w:rFonts w:ascii="Times New Roman" w:hAnsi="Times New Roman"/>
          <w:b/>
          <w:i/>
          <w:sz w:val="24"/>
          <w:szCs w:val="24"/>
        </w:rPr>
        <w:t xml:space="preserve">! </w:t>
      </w:r>
    </w:p>
    <w:p w:rsidR="00875D0B" w:rsidRPr="00DC06C3" w:rsidRDefault="00875D0B" w:rsidP="00D8736B">
      <w:pPr>
        <w:spacing w:after="0" w:line="240" w:lineRule="auto"/>
        <w:ind w:firstLine="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5D0B" w:rsidRDefault="00B22CE6" w:rsidP="008D31D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C06C3">
        <w:rPr>
          <w:rFonts w:ascii="Times New Roman" w:hAnsi="Times New Roman"/>
          <w:color w:val="000000"/>
          <w:sz w:val="24"/>
          <w:szCs w:val="24"/>
        </w:rPr>
        <w:t xml:space="preserve">Приглашаем Вас принять участие в </w:t>
      </w:r>
      <w:r w:rsidR="008D31DD" w:rsidRPr="00DC06C3">
        <w:rPr>
          <w:rFonts w:ascii="Times New Roman" w:hAnsi="Times New Roman"/>
          <w:color w:val="000000"/>
          <w:sz w:val="24"/>
          <w:szCs w:val="24"/>
        </w:rPr>
        <w:t>предметной олимпиаде по дефектологии</w:t>
      </w:r>
      <w:r w:rsidRPr="00DC06C3">
        <w:rPr>
          <w:rFonts w:ascii="Times New Roman" w:hAnsi="Times New Roman"/>
          <w:color w:val="000000"/>
          <w:sz w:val="24"/>
          <w:szCs w:val="24"/>
        </w:rPr>
        <w:t xml:space="preserve">, которая состоится </w:t>
      </w:r>
    </w:p>
    <w:p w:rsidR="00307915" w:rsidRPr="00DC06C3" w:rsidRDefault="00924786" w:rsidP="008D31DD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06C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42A90" w:rsidRPr="00DC06C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875D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42A90" w:rsidRPr="00DC06C3">
        <w:rPr>
          <w:rFonts w:ascii="Times New Roman" w:hAnsi="Times New Roman"/>
          <w:b/>
          <w:color w:val="000000"/>
          <w:sz w:val="24"/>
          <w:szCs w:val="24"/>
        </w:rPr>
        <w:t xml:space="preserve">апреля </w:t>
      </w:r>
      <w:r w:rsidR="00B22CE6" w:rsidRPr="00DC06C3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8D31DD" w:rsidRPr="00DC06C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42A90" w:rsidRPr="00DC06C3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B22CE6" w:rsidRPr="00DC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75D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07915" w:rsidRPr="00DC06C3">
        <w:rPr>
          <w:rFonts w:ascii="Times New Roman" w:hAnsi="Times New Roman"/>
          <w:b/>
          <w:bCs/>
          <w:color w:val="000000"/>
          <w:sz w:val="24"/>
          <w:szCs w:val="24"/>
        </w:rPr>
        <w:t>в 1</w:t>
      </w:r>
      <w:r w:rsidR="00F42A90" w:rsidRPr="00DC06C3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307915" w:rsidRPr="00DC06C3">
        <w:rPr>
          <w:rFonts w:ascii="Times New Roman" w:hAnsi="Times New Roman"/>
          <w:b/>
          <w:bCs/>
          <w:color w:val="000000"/>
          <w:sz w:val="24"/>
          <w:szCs w:val="24"/>
        </w:rPr>
        <w:t>-00</w:t>
      </w:r>
      <w:r w:rsidR="000025F4" w:rsidRPr="00DC06C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22CE6" w:rsidRPr="00DC06C3" w:rsidRDefault="00307915" w:rsidP="008D31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06C3">
        <w:rPr>
          <w:rFonts w:ascii="Times New Roman" w:hAnsi="Times New Roman"/>
          <w:color w:val="000000"/>
          <w:sz w:val="24"/>
          <w:szCs w:val="24"/>
        </w:rPr>
        <w:t xml:space="preserve">Организатор </w:t>
      </w:r>
      <w:r w:rsidR="009B689B" w:rsidRPr="00DC06C3">
        <w:rPr>
          <w:rFonts w:ascii="Times New Roman" w:hAnsi="Times New Roman"/>
          <w:color w:val="000000"/>
          <w:sz w:val="24"/>
          <w:szCs w:val="24"/>
        </w:rPr>
        <w:t xml:space="preserve">предметной </w:t>
      </w:r>
      <w:r w:rsidRPr="00DC06C3">
        <w:rPr>
          <w:rFonts w:ascii="Times New Roman" w:hAnsi="Times New Roman"/>
          <w:color w:val="000000"/>
          <w:sz w:val="24"/>
          <w:szCs w:val="24"/>
        </w:rPr>
        <w:t xml:space="preserve">олимпиады </w:t>
      </w:r>
      <w:r w:rsidR="00924786" w:rsidRPr="00DC06C3">
        <w:rPr>
          <w:rFonts w:ascii="Times New Roman" w:hAnsi="Times New Roman"/>
          <w:color w:val="000000"/>
          <w:sz w:val="24"/>
          <w:szCs w:val="24"/>
        </w:rPr>
        <w:t>кафедр</w:t>
      </w:r>
      <w:r w:rsidRPr="00DC06C3">
        <w:rPr>
          <w:rFonts w:ascii="Times New Roman" w:hAnsi="Times New Roman"/>
          <w:color w:val="000000"/>
          <w:sz w:val="24"/>
          <w:szCs w:val="24"/>
        </w:rPr>
        <w:t>а</w:t>
      </w:r>
      <w:r w:rsidR="00924786" w:rsidRPr="00DC06C3">
        <w:rPr>
          <w:rFonts w:ascii="Times New Roman" w:hAnsi="Times New Roman"/>
          <w:color w:val="000000"/>
          <w:sz w:val="24"/>
          <w:szCs w:val="24"/>
        </w:rPr>
        <w:t xml:space="preserve"> «Специальная и социальная педагогика» </w:t>
      </w:r>
      <w:r w:rsidR="000025F4" w:rsidRPr="00DC06C3">
        <w:rPr>
          <w:rFonts w:ascii="Times New Roman" w:hAnsi="Times New Roman"/>
          <w:color w:val="000000"/>
          <w:sz w:val="24"/>
          <w:szCs w:val="24"/>
        </w:rPr>
        <w:t xml:space="preserve">НАО </w:t>
      </w:r>
      <w:r w:rsidR="00924786" w:rsidRPr="00DC06C3">
        <w:rPr>
          <w:rFonts w:ascii="Times New Roman" w:hAnsi="Times New Roman"/>
          <w:color w:val="000000"/>
          <w:sz w:val="24"/>
          <w:szCs w:val="24"/>
        </w:rPr>
        <w:t>СКУ им</w:t>
      </w:r>
      <w:r w:rsidR="000025F4" w:rsidRPr="00DC06C3">
        <w:rPr>
          <w:rFonts w:ascii="Times New Roman" w:hAnsi="Times New Roman"/>
          <w:color w:val="000000"/>
          <w:sz w:val="24"/>
          <w:szCs w:val="24"/>
        </w:rPr>
        <w:t>.</w:t>
      </w:r>
      <w:r w:rsidR="00E33F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4786" w:rsidRPr="00DC06C3">
        <w:rPr>
          <w:rFonts w:ascii="Times New Roman" w:hAnsi="Times New Roman"/>
          <w:color w:val="000000"/>
          <w:sz w:val="24"/>
          <w:szCs w:val="24"/>
        </w:rPr>
        <w:t>М</w:t>
      </w:r>
      <w:r w:rsidR="000025F4" w:rsidRPr="00DC06C3">
        <w:rPr>
          <w:rFonts w:ascii="Times New Roman" w:hAnsi="Times New Roman"/>
          <w:color w:val="000000"/>
          <w:sz w:val="24"/>
          <w:szCs w:val="24"/>
        </w:rPr>
        <w:t>анаша</w:t>
      </w:r>
      <w:proofErr w:type="spellEnd"/>
      <w:r w:rsidR="00E33F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4786" w:rsidRPr="00DC06C3">
        <w:rPr>
          <w:rFonts w:ascii="Times New Roman" w:hAnsi="Times New Roman"/>
          <w:color w:val="000000"/>
          <w:sz w:val="24"/>
          <w:szCs w:val="24"/>
        </w:rPr>
        <w:t>Козыбаева</w:t>
      </w:r>
      <w:proofErr w:type="spellEnd"/>
      <w:r w:rsidR="00924786" w:rsidRPr="00DC06C3">
        <w:rPr>
          <w:rFonts w:ascii="Times New Roman" w:hAnsi="Times New Roman"/>
          <w:color w:val="000000"/>
          <w:sz w:val="24"/>
          <w:szCs w:val="24"/>
        </w:rPr>
        <w:t>.</w:t>
      </w:r>
    </w:p>
    <w:p w:rsidR="00BD03BF" w:rsidRPr="00DC06C3" w:rsidRDefault="00B22CE6" w:rsidP="00924786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06C3">
        <w:rPr>
          <w:rFonts w:ascii="Times New Roman" w:hAnsi="Times New Roman"/>
          <w:sz w:val="24"/>
          <w:szCs w:val="24"/>
        </w:rPr>
        <w:t>В олимпиаде могут принимать участие</w:t>
      </w:r>
      <w:r w:rsidR="00E33F6B">
        <w:rPr>
          <w:rFonts w:ascii="Times New Roman" w:hAnsi="Times New Roman"/>
          <w:sz w:val="24"/>
          <w:szCs w:val="24"/>
        </w:rPr>
        <w:t xml:space="preserve"> </w:t>
      </w:r>
      <w:r w:rsidR="009B689B" w:rsidRPr="00DC06C3">
        <w:rPr>
          <w:rFonts w:ascii="Times New Roman" w:hAnsi="Times New Roman"/>
          <w:color w:val="000000"/>
          <w:sz w:val="24"/>
          <w:szCs w:val="24"/>
        </w:rPr>
        <w:t xml:space="preserve">студенты </w:t>
      </w:r>
      <w:r w:rsidR="00F42A90" w:rsidRPr="00DC06C3">
        <w:rPr>
          <w:rFonts w:ascii="Times New Roman" w:hAnsi="Times New Roman"/>
          <w:color w:val="000000"/>
          <w:sz w:val="24"/>
          <w:szCs w:val="24"/>
        </w:rPr>
        <w:t xml:space="preserve">3 курса </w:t>
      </w:r>
      <w:r w:rsidR="00B03CEC" w:rsidRPr="00DC06C3">
        <w:rPr>
          <w:rFonts w:ascii="Times New Roman" w:hAnsi="Times New Roman"/>
          <w:color w:val="000000"/>
          <w:sz w:val="24"/>
          <w:szCs w:val="24"/>
        </w:rPr>
        <w:t>по направлению 6В0</w:t>
      </w:r>
      <w:r w:rsidR="00E33F6B">
        <w:rPr>
          <w:rFonts w:ascii="Times New Roman" w:hAnsi="Times New Roman"/>
          <w:color w:val="000000"/>
          <w:sz w:val="24"/>
          <w:szCs w:val="24"/>
        </w:rPr>
        <w:t>20</w:t>
      </w:r>
      <w:r w:rsidR="00B03CEC" w:rsidRPr="00DC06C3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7359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915" w:rsidRPr="00DC06C3">
        <w:rPr>
          <w:rFonts w:ascii="Times New Roman" w:hAnsi="Times New Roman"/>
          <w:color w:val="000000"/>
          <w:sz w:val="24"/>
          <w:szCs w:val="24"/>
        </w:rPr>
        <w:t>Специальная педагогика (дефектология)</w:t>
      </w:r>
      <w:r w:rsidR="00B03CEC" w:rsidRPr="00DC06C3">
        <w:rPr>
          <w:rFonts w:ascii="Times New Roman" w:hAnsi="Times New Roman"/>
          <w:color w:val="000000"/>
          <w:sz w:val="24"/>
          <w:szCs w:val="24"/>
        </w:rPr>
        <w:t>.</w:t>
      </w:r>
    </w:p>
    <w:p w:rsidR="00B22CE6" w:rsidRPr="00DC06C3" w:rsidRDefault="00BD03BF" w:rsidP="00924786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DC06C3">
        <w:rPr>
          <w:rFonts w:ascii="Times New Roman" w:hAnsi="Times New Roman"/>
          <w:color w:val="000000"/>
          <w:sz w:val="24"/>
          <w:szCs w:val="24"/>
        </w:rPr>
        <w:t>Для участия в Олимпиаде комп</w:t>
      </w:r>
      <w:r w:rsidR="00735905">
        <w:rPr>
          <w:rFonts w:ascii="Times New Roman" w:hAnsi="Times New Roman"/>
          <w:color w:val="000000"/>
          <w:sz w:val="24"/>
          <w:szCs w:val="24"/>
        </w:rPr>
        <w:t>лектуются команды в количестве 4</w:t>
      </w:r>
      <w:r w:rsidRPr="00DC06C3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BD03BF" w:rsidRPr="00DC06C3" w:rsidRDefault="00BD03BF" w:rsidP="00924786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0438B9" w:rsidRDefault="000438B9" w:rsidP="00043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06C3">
        <w:rPr>
          <w:rFonts w:ascii="Times New Roman" w:eastAsia="Times New Roman" w:hAnsi="Times New Roman"/>
          <w:b/>
          <w:sz w:val="24"/>
          <w:szCs w:val="24"/>
        </w:rPr>
        <w:t>Основные цели и задачи Олимпиады</w:t>
      </w:r>
    </w:p>
    <w:p w:rsidR="00875D0B" w:rsidRPr="00DC06C3" w:rsidRDefault="00875D0B" w:rsidP="000438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438B9" w:rsidRPr="00DC06C3" w:rsidRDefault="000438B9" w:rsidP="000438B9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C06C3">
        <w:rPr>
          <w:rFonts w:ascii="Times New Roman" w:hAnsi="Times New Roman"/>
          <w:b/>
          <w:sz w:val="24"/>
          <w:szCs w:val="24"/>
        </w:rPr>
        <w:t>Цель олимпиады:</w:t>
      </w:r>
      <w:r w:rsidR="00FD4AD1">
        <w:rPr>
          <w:rFonts w:ascii="Times New Roman" w:hAnsi="Times New Roman"/>
          <w:b/>
          <w:sz w:val="24"/>
          <w:szCs w:val="24"/>
        </w:rPr>
        <w:t xml:space="preserve"> </w:t>
      </w:r>
      <w:r w:rsidRPr="00DC06C3">
        <w:rPr>
          <w:rFonts w:ascii="Times New Roman" w:hAnsi="Times New Roman"/>
          <w:color w:val="000000"/>
          <w:sz w:val="24"/>
          <w:szCs w:val="24"/>
        </w:rPr>
        <w:t xml:space="preserve">выявление и поддержка будущих бакалавров дефектологии, а также создание единого образовательного пространства по подготовке научно-педагогических кадров в области </w:t>
      </w:r>
      <w:r w:rsidRPr="00DC06C3">
        <w:rPr>
          <w:rFonts w:ascii="Times New Roman" w:hAnsi="Times New Roman"/>
          <w:color w:val="000000"/>
          <w:sz w:val="24"/>
          <w:szCs w:val="24"/>
          <w:lang w:val="kk-KZ"/>
        </w:rPr>
        <w:t>специального и инклюзивного образования.</w:t>
      </w:r>
    </w:p>
    <w:p w:rsidR="000438B9" w:rsidRPr="00DC06C3" w:rsidRDefault="000438B9" w:rsidP="000438B9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C06C3">
        <w:rPr>
          <w:rFonts w:ascii="Times New Roman" w:hAnsi="Times New Roman"/>
          <w:b/>
          <w:sz w:val="24"/>
          <w:szCs w:val="24"/>
        </w:rPr>
        <w:t>Задачи олимпиады:</w:t>
      </w:r>
    </w:p>
    <w:p w:rsidR="000438B9" w:rsidRPr="00DC06C3" w:rsidRDefault="000438B9" w:rsidP="000438B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DC06C3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FD3F87">
        <w:rPr>
          <w:rFonts w:ascii="Times New Roman" w:hAnsi="Times New Roman"/>
          <w:color w:val="000000"/>
          <w:sz w:val="24"/>
          <w:szCs w:val="24"/>
          <w:lang w:val="kk-KZ"/>
        </w:rPr>
        <w:t>Ф</w:t>
      </w:r>
      <w:r w:rsidR="00AC2E8E">
        <w:rPr>
          <w:rFonts w:ascii="Times New Roman" w:hAnsi="Times New Roman"/>
          <w:color w:val="000000"/>
          <w:sz w:val="24"/>
          <w:szCs w:val="24"/>
        </w:rPr>
        <w:t>ормирование</w:t>
      </w:r>
      <w:r w:rsidRPr="00DC06C3">
        <w:rPr>
          <w:rFonts w:ascii="Times New Roman" w:hAnsi="Times New Roman"/>
          <w:color w:val="000000"/>
          <w:sz w:val="24"/>
          <w:szCs w:val="24"/>
        </w:rPr>
        <w:t xml:space="preserve">учебно-исследовательской </w:t>
      </w:r>
      <w:r w:rsidRPr="00DC06C3">
        <w:rPr>
          <w:rFonts w:ascii="Times New Roman" w:hAnsi="Times New Roman"/>
          <w:color w:val="000000"/>
          <w:sz w:val="24"/>
          <w:szCs w:val="24"/>
          <w:lang w:val="kk-KZ"/>
        </w:rPr>
        <w:t xml:space="preserve">деятельности </w:t>
      </w:r>
      <w:r w:rsidRPr="00DC06C3">
        <w:rPr>
          <w:rFonts w:ascii="Times New Roman" w:hAnsi="Times New Roman"/>
          <w:color w:val="000000"/>
          <w:sz w:val="24"/>
          <w:szCs w:val="24"/>
        </w:rPr>
        <w:t>студентов</w:t>
      </w:r>
      <w:r w:rsidRPr="00DC06C3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0438B9" w:rsidRPr="00DC06C3" w:rsidRDefault="000438B9" w:rsidP="000438B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06C3">
        <w:rPr>
          <w:rFonts w:ascii="Times New Roman" w:hAnsi="Times New Roman"/>
          <w:sz w:val="24"/>
          <w:szCs w:val="24"/>
        </w:rPr>
        <w:t>- Повышение профессионального интереса студенческой молодежи к дефектологии, как науки о теории и практике специального образования;</w:t>
      </w:r>
    </w:p>
    <w:p w:rsidR="000438B9" w:rsidRPr="00DC06C3" w:rsidRDefault="000438B9" w:rsidP="000438B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06C3">
        <w:rPr>
          <w:rFonts w:ascii="Times New Roman" w:hAnsi="Times New Roman"/>
          <w:sz w:val="24"/>
          <w:szCs w:val="24"/>
        </w:rPr>
        <w:t>- Раскрытие профессионально-личностного потенциала студентов и практикующих педагогов-дефектологов, их самосознания, творческих способностей, создание условий для самореализации и самоутверждения;</w:t>
      </w:r>
    </w:p>
    <w:p w:rsidR="000438B9" w:rsidRPr="00DC06C3" w:rsidRDefault="000438B9" w:rsidP="000438B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06C3">
        <w:rPr>
          <w:rFonts w:ascii="Times New Roman" w:hAnsi="Times New Roman"/>
          <w:sz w:val="24"/>
          <w:szCs w:val="24"/>
        </w:rPr>
        <w:t>- Отбор и поддержка наиболее талантливых и одаренных студентов;</w:t>
      </w:r>
    </w:p>
    <w:p w:rsidR="000438B9" w:rsidRPr="00DC06C3" w:rsidRDefault="00EF090B" w:rsidP="000438B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06C3">
        <w:rPr>
          <w:rFonts w:ascii="Times New Roman" w:hAnsi="Times New Roman"/>
          <w:sz w:val="24"/>
          <w:szCs w:val="24"/>
        </w:rPr>
        <w:t>-</w:t>
      </w:r>
      <w:r w:rsidR="000438B9" w:rsidRPr="00DC06C3">
        <w:rPr>
          <w:rFonts w:ascii="Times New Roman" w:hAnsi="Times New Roman"/>
          <w:sz w:val="24"/>
          <w:szCs w:val="24"/>
        </w:rPr>
        <w:t>Развитие профессиональных педагогических качеств коррекционно-развивающей направленности, практических навыков и умений в сфере воспитания и обучения детей с</w:t>
      </w:r>
      <w:r w:rsidR="00FD3F87">
        <w:rPr>
          <w:rFonts w:ascii="Times New Roman" w:hAnsi="Times New Roman"/>
          <w:sz w:val="24"/>
          <w:szCs w:val="24"/>
        </w:rPr>
        <w:t xml:space="preserve"> ограниченными возможностями</w:t>
      </w:r>
      <w:r w:rsidR="000438B9" w:rsidRPr="00DC06C3">
        <w:rPr>
          <w:rFonts w:ascii="Times New Roman" w:hAnsi="Times New Roman"/>
          <w:sz w:val="24"/>
          <w:szCs w:val="24"/>
        </w:rPr>
        <w:t>.</w:t>
      </w:r>
    </w:p>
    <w:p w:rsidR="00B22CE6" w:rsidRDefault="009B689B" w:rsidP="00D8736B">
      <w:pPr>
        <w:spacing w:after="0" w:line="240" w:lineRule="auto"/>
        <w:ind w:firstLine="454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C06C3">
        <w:rPr>
          <w:rFonts w:ascii="Times New Roman" w:hAnsi="Times New Roman"/>
          <w:b/>
          <w:i/>
          <w:color w:val="000000" w:themeColor="text1"/>
          <w:sz w:val="24"/>
          <w:szCs w:val="24"/>
        </w:rPr>
        <w:t>2</w:t>
      </w:r>
      <w:r w:rsidR="00B22CE6" w:rsidRPr="00DC06C3">
        <w:rPr>
          <w:rFonts w:ascii="Times New Roman" w:hAnsi="Times New Roman"/>
          <w:b/>
          <w:i/>
          <w:color w:val="000000" w:themeColor="text1"/>
          <w:sz w:val="24"/>
          <w:szCs w:val="24"/>
        </w:rPr>
        <w:t>. Организация и проведение олимпиады</w:t>
      </w:r>
    </w:p>
    <w:p w:rsidR="00875D0B" w:rsidRPr="00DC06C3" w:rsidRDefault="00875D0B" w:rsidP="00D8736B">
      <w:pPr>
        <w:spacing w:after="0" w:line="240" w:lineRule="auto"/>
        <w:ind w:firstLine="454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22CE6" w:rsidRPr="00DC06C3" w:rsidRDefault="00B22CE6" w:rsidP="00D8736B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06C3">
        <w:rPr>
          <w:rFonts w:ascii="Times New Roman" w:hAnsi="Times New Roman"/>
          <w:sz w:val="24"/>
          <w:szCs w:val="24"/>
        </w:rPr>
        <w:t>Рабочие языки: казахский и русский.</w:t>
      </w:r>
    </w:p>
    <w:p w:rsidR="009A3BD4" w:rsidRPr="00DC06C3" w:rsidRDefault="009A3BD4" w:rsidP="009A3BD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C06C3">
        <w:rPr>
          <w:rFonts w:ascii="Times New Roman" w:hAnsi="Times New Roman"/>
          <w:sz w:val="24"/>
          <w:szCs w:val="24"/>
        </w:rPr>
        <w:t xml:space="preserve">Олимпиада проходит в </w:t>
      </w:r>
      <w:r w:rsidR="009B689B" w:rsidRPr="00DC06C3">
        <w:rPr>
          <w:rFonts w:ascii="Times New Roman" w:hAnsi="Times New Roman"/>
          <w:sz w:val="24"/>
          <w:szCs w:val="24"/>
        </w:rPr>
        <w:t>3</w:t>
      </w:r>
      <w:r w:rsidRPr="00DC06C3">
        <w:rPr>
          <w:rFonts w:ascii="Times New Roman" w:hAnsi="Times New Roman"/>
          <w:sz w:val="24"/>
          <w:szCs w:val="24"/>
        </w:rPr>
        <w:t xml:space="preserve"> этапа:</w:t>
      </w:r>
    </w:p>
    <w:p w:rsidR="009B689B" w:rsidRPr="00DC06C3" w:rsidRDefault="009B689B" w:rsidP="009B689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C06C3">
        <w:rPr>
          <w:rFonts w:ascii="Times New Roman" w:hAnsi="Times New Roman"/>
          <w:b/>
          <w:sz w:val="24"/>
          <w:szCs w:val="24"/>
        </w:rPr>
        <w:t>1-й этап: Представление команд (Визитная карточка).</w:t>
      </w:r>
    </w:p>
    <w:p w:rsidR="009B689B" w:rsidRPr="00DC06C3" w:rsidRDefault="009B689B" w:rsidP="009B689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C06C3">
        <w:rPr>
          <w:rFonts w:ascii="Times New Roman" w:hAnsi="Times New Roman"/>
          <w:b/>
          <w:sz w:val="24"/>
          <w:szCs w:val="24"/>
        </w:rPr>
        <w:t>2-й этап: Защита презентации социального проекта по теме: «Моя социальная инициатива».</w:t>
      </w:r>
    </w:p>
    <w:p w:rsidR="002D384C" w:rsidRPr="00FD4AD1" w:rsidRDefault="002D384C" w:rsidP="009B68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4AD1">
        <w:rPr>
          <w:rFonts w:ascii="Times New Roman" w:hAnsi="Times New Roman"/>
          <w:sz w:val="24"/>
          <w:szCs w:val="24"/>
        </w:rPr>
        <w:t xml:space="preserve">Социальный проект - описание нереализованной (или реализующейся)  инициативы студенческой молодежи, направленной на решение актуальных социальных проблем лиц с </w:t>
      </w:r>
      <w:r w:rsidR="00FD3F87" w:rsidRPr="00FD4AD1">
        <w:rPr>
          <w:rFonts w:ascii="Times New Roman" w:hAnsi="Times New Roman"/>
          <w:sz w:val="24"/>
          <w:szCs w:val="24"/>
        </w:rPr>
        <w:t xml:space="preserve"> ограниченными возможностями </w:t>
      </w:r>
      <w:r w:rsidRPr="00FD4AD1">
        <w:rPr>
          <w:rFonts w:ascii="Times New Roman" w:hAnsi="Times New Roman"/>
          <w:sz w:val="24"/>
          <w:szCs w:val="24"/>
        </w:rPr>
        <w:t>и оформленной в виде проекта.</w:t>
      </w:r>
    </w:p>
    <w:p w:rsidR="009B689B" w:rsidRPr="00DC06C3" w:rsidRDefault="009B689B" w:rsidP="009B689B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C06C3">
        <w:rPr>
          <w:rFonts w:ascii="Times New Roman" w:hAnsi="Times New Roman"/>
          <w:b/>
          <w:color w:val="000000"/>
          <w:sz w:val="24"/>
          <w:szCs w:val="24"/>
          <w:lang w:val="kk-KZ"/>
        </w:rPr>
        <w:t>Цель:</w:t>
      </w:r>
      <w:r w:rsidR="00FD4AD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5A349D" w:rsidRPr="00DC06C3">
        <w:rPr>
          <w:rFonts w:ascii="Times New Roman" w:hAnsi="Times New Roman"/>
          <w:color w:val="000000"/>
          <w:sz w:val="24"/>
          <w:szCs w:val="24"/>
          <w:lang w:val="kk-KZ"/>
        </w:rPr>
        <w:t xml:space="preserve">демонстрация и пропаганда научно-исследовательских достижений студентов,  активизации профессионально и социально значимого потенциала студенческой молодежи в решении актуальных проблем </w:t>
      </w:r>
      <w:r w:rsidR="00144D8C" w:rsidRPr="00DC06C3">
        <w:rPr>
          <w:rFonts w:ascii="Times New Roman" w:hAnsi="Times New Roman"/>
          <w:color w:val="000000"/>
          <w:sz w:val="24"/>
          <w:szCs w:val="24"/>
          <w:lang w:val="kk-KZ"/>
        </w:rPr>
        <w:t>лиц с ООП и инвалидностью.</w:t>
      </w:r>
    </w:p>
    <w:p w:rsidR="009A3BD4" w:rsidRPr="00DC06C3" w:rsidRDefault="009B689B" w:rsidP="009A3B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06C3">
        <w:rPr>
          <w:rFonts w:ascii="Times New Roman" w:hAnsi="Times New Roman"/>
          <w:b/>
          <w:sz w:val="24"/>
          <w:szCs w:val="24"/>
        </w:rPr>
        <w:t>3-й  этап. Тестирование</w:t>
      </w:r>
      <w:r w:rsidR="009A3BD4" w:rsidRPr="00DC06C3">
        <w:rPr>
          <w:rFonts w:ascii="Times New Roman" w:hAnsi="Times New Roman"/>
          <w:sz w:val="24"/>
          <w:szCs w:val="24"/>
        </w:rPr>
        <w:t xml:space="preserve">. </w:t>
      </w:r>
    </w:p>
    <w:p w:rsidR="00DC06C3" w:rsidRPr="00DC06C3" w:rsidRDefault="00DC06C3" w:rsidP="009A3B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C06C3">
        <w:rPr>
          <w:rFonts w:ascii="Times New Roman" w:hAnsi="Times New Roman"/>
          <w:sz w:val="24"/>
          <w:szCs w:val="24"/>
        </w:rPr>
        <w:t>Цель: определить уровень теоретических знаний по дисциплинам «Специальная педагогика», «Специальная психология» и</w:t>
      </w:r>
      <w:r w:rsidR="00780D1A">
        <w:rPr>
          <w:rFonts w:ascii="Times New Roman" w:hAnsi="Times New Roman"/>
          <w:sz w:val="24"/>
          <w:szCs w:val="24"/>
        </w:rPr>
        <w:t xml:space="preserve">  «Инклюзивное образование»</w:t>
      </w:r>
      <w:r w:rsidRPr="00DC06C3">
        <w:rPr>
          <w:rFonts w:ascii="Times New Roman" w:hAnsi="Times New Roman"/>
          <w:sz w:val="24"/>
          <w:szCs w:val="24"/>
        </w:rPr>
        <w:t>.</w:t>
      </w:r>
    </w:p>
    <w:p w:rsidR="00A87505" w:rsidRPr="00DC06C3" w:rsidRDefault="00A87505" w:rsidP="00A87505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C06C3">
        <w:rPr>
          <w:rFonts w:ascii="Times New Roman" w:hAnsi="Times New Roman"/>
          <w:sz w:val="24"/>
          <w:szCs w:val="24"/>
        </w:rPr>
        <w:t xml:space="preserve">Для участия в олимпиаде, необходимо прислать заполненную заявку </w:t>
      </w:r>
      <w:r w:rsidRPr="00DC06C3">
        <w:rPr>
          <w:rFonts w:ascii="Times New Roman" w:hAnsi="Times New Roman"/>
          <w:b/>
          <w:sz w:val="24"/>
          <w:szCs w:val="24"/>
        </w:rPr>
        <w:t xml:space="preserve"> </w:t>
      </w:r>
      <w:r w:rsidRPr="00DC06C3">
        <w:rPr>
          <w:rFonts w:ascii="Times New Roman" w:hAnsi="Times New Roman"/>
          <w:sz w:val="24"/>
          <w:szCs w:val="24"/>
        </w:rPr>
        <w:t xml:space="preserve">– до </w:t>
      </w:r>
      <w:r w:rsidR="00F42A90" w:rsidRPr="00DC06C3">
        <w:rPr>
          <w:rFonts w:ascii="Times New Roman" w:hAnsi="Times New Roman"/>
          <w:b/>
          <w:sz w:val="24"/>
          <w:szCs w:val="24"/>
        </w:rPr>
        <w:t>9</w:t>
      </w:r>
      <w:r w:rsidR="00875D0B">
        <w:rPr>
          <w:rFonts w:ascii="Times New Roman" w:hAnsi="Times New Roman"/>
          <w:b/>
          <w:sz w:val="24"/>
          <w:szCs w:val="24"/>
        </w:rPr>
        <w:t xml:space="preserve"> </w:t>
      </w:r>
      <w:r w:rsidR="00F42A90" w:rsidRPr="00DC06C3">
        <w:rPr>
          <w:rFonts w:ascii="Times New Roman" w:hAnsi="Times New Roman"/>
          <w:b/>
          <w:color w:val="000000"/>
          <w:sz w:val="24"/>
          <w:szCs w:val="24"/>
        </w:rPr>
        <w:t xml:space="preserve">апреля </w:t>
      </w:r>
      <w:r w:rsidR="00F42A90" w:rsidRPr="00DC06C3">
        <w:rPr>
          <w:rFonts w:ascii="Times New Roman" w:hAnsi="Times New Roman"/>
          <w:b/>
          <w:bCs/>
          <w:color w:val="000000"/>
          <w:sz w:val="24"/>
          <w:szCs w:val="24"/>
        </w:rPr>
        <w:t xml:space="preserve">2023 года </w:t>
      </w:r>
      <w:r w:rsidRPr="00DC06C3">
        <w:rPr>
          <w:rFonts w:ascii="Times New Roman" w:hAnsi="Times New Roman"/>
          <w:sz w:val="24"/>
          <w:szCs w:val="24"/>
        </w:rPr>
        <w:t xml:space="preserve">на электронный адрес </w:t>
      </w:r>
      <w:hyperlink r:id="rId8" w:history="1">
        <w:r w:rsidR="00875D0B" w:rsidRPr="001C339A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SSP</w:t>
        </w:r>
        <w:r w:rsidR="00875D0B" w:rsidRPr="001C339A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@</w:t>
        </w:r>
        <w:proofErr w:type="spellStart"/>
        <w:r w:rsidR="00875D0B" w:rsidRPr="001C339A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ku</w:t>
        </w:r>
        <w:proofErr w:type="spellEnd"/>
        <w:r w:rsidR="00875D0B" w:rsidRPr="001C339A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875D0B" w:rsidRPr="001C339A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="00875D0B" w:rsidRPr="001C339A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875D0B" w:rsidRPr="001C339A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  <w:r w:rsidR="00875D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пометкой «Олимпиада по дефектологии - 202</w:t>
      </w:r>
      <w:r w:rsidR="00F42A90"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2A01CC" w:rsidRPr="00DC06C3" w:rsidRDefault="002A01CC" w:rsidP="002A01CC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C06C3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Кажд</w:t>
      </w:r>
      <w:r w:rsidR="009B689B" w:rsidRPr="00DC06C3">
        <w:rPr>
          <w:rFonts w:ascii="Times New Roman" w:hAnsi="Times New Roman"/>
          <w:color w:val="000000"/>
          <w:sz w:val="24"/>
          <w:szCs w:val="24"/>
          <w:lang w:val="kk-KZ"/>
        </w:rPr>
        <w:t>ая</w:t>
      </w:r>
      <w:r w:rsidR="00780D1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9B689B" w:rsidRPr="00DC06C3">
        <w:rPr>
          <w:rFonts w:ascii="Times New Roman" w:hAnsi="Times New Roman"/>
          <w:color w:val="000000"/>
          <w:sz w:val="24"/>
          <w:szCs w:val="24"/>
          <w:lang w:val="kk-KZ"/>
        </w:rPr>
        <w:t xml:space="preserve">команда </w:t>
      </w:r>
      <w:r w:rsidRPr="00DC06C3">
        <w:rPr>
          <w:rFonts w:ascii="Times New Roman" w:hAnsi="Times New Roman"/>
          <w:color w:val="000000"/>
          <w:sz w:val="24"/>
          <w:szCs w:val="24"/>
          <w:lang w:val="kk-KZ"/>
        </w:rPr>
        <w:t>может представить не более одного проекта. Проекты проходят проверку на</w:t>
      </w:r>
      <w:r w:rsidR="00A87505" w:rsidRPr="00DC06C3">
        <w:rPr>
          <w:rFonts w:ascii="Times New Roman" w:hAnsi="Times New Roman"/>
          <w:color w:val="000000"/>
          <w:sz w:val="24"/>
          <w:szCs w:val="24"/>
          <w:lang w:val="kk-KZ"/>
        </w:rPr>
        <w:t xml:space="preserve"> антиплагиат</w:t>
      </w:r>
      <w:r w:rsidRPr="00DC06C3">
        <w:rPr>
          <w:rFonts w:ascii="Times New Roman" w:hAnsi="Times New Roman"/>
          <w:color w:val="000000"/>
          <w:sz w:val="24"/>
          <w:szCs w:val="24"/>
          <w:lang w:val="kk-KZ"/>
        </w:rPr>
        <w:t xml:space="preserve">. Процент уникальности должен составить не менее 60%. </w:t>
      </w:r>
      <w:r w:rsidR="00CE421F" w:rsidRPr="00DC06C3">
        <w:rPr>
          <w:rFonts w:ascii="Times New Roman" w:hAnsi="Times New Roman"/>
          <w:color w:val="000000"/>
          <w:sz w:val="24"/>
          <w:szCs w:val="24"/>
          <w:lang w:val="kk-KZ"/>
        </w:rPr>
        <w:t>Электронную версию п</w:t>
      </w:r>
      <w:r w:rsidRPr="00DC06C3">
        <w:rPr>
          <w:rFonts w:ascii="Times New Roman" w:hAnsi="Times New Roman"/>
          <w:color w:val="000000"/>
          <w:sz w:val="24"/>
          <w:szCs w:val="24"/>
          <w:lang w:val="kk-KZ"/>
        </w:rPr>
        <w:t>роект</w:t>
      </w:r>
      <w:r w:rsidR="00CE421F" w:rsidRPr="00DC06C3">
        <w:rPr>
          <w:rFonts w:ascii="Times New Roman" w:hAnsi="Times New Roman"/>
          <w:color w:val="000000"/>
          <w:sz w:val="24"/>
          <w:szCs w:val="24"/>
          <w:lang w:val="kk-KZ"/>
        </w:rPr>
        <w:t>а</w:t>
      </w:r>
      <w:r w:rsidRPr="00DC06C3">
        <w:rPr>
          <w:rFonts w:ascii="Times New Roman" w:hAnsi="Times New Roman"/>
          <w:color w:val="000000"/>
          <w:sz w:val="24"/>
          <w:szCs w:val="24"/>
          <w:lang w:val="kk-KZ"/>
        </w:rPr>
        <w:t xml:space="preserve"> и</w:t>
      </w:r>
      <w:r w:rsidR="00CE421F" w:rsidRPr="00DC06C3">
        <w:rPr>
          <w:rFonts w:ascii="Times New Roman" w:hAnsi="Times New Roman"/>
          <w:color w:val="000000"/>
          <w:sz w:val="24"/>
          <w:szCs w:val="24"/>
          <w:lang w:val="kk-KZ"/>
        </w:rPr>
        <w:t>его</w:t>
      </w:r>
      <w:r w:rsidRPr="00DC06C3">
        <w:rPr>
          <w:rFonts w:ascii="Times New Roman" w:hAnsi="Times New Roman"/>
          <w:color w:val="000000"/>
          <w:sz w:val="24"/>
          <w:szCs w:val="24"/>
          <w:lang w:val="kk-KZ"/>
        </w:rPr>
        <w:t xml:space="preserve"> презентацию Power Point необходимо прислать на электронную почту: </w:t>
      </w:r>
      <w:r w:rsidR="00780D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fldChar w:fldCharType="begin"/>
      </w:r>
      <w:r w:rsidR="00780D1A" w:rsidRPr="00780D1A">
        <w:rPr>
          <w:rFonts w:ascii="Times New Roman" w:hAnsi="Times New Roman"/>
          <w:sz w:val="24"/>
          <w:szCs w:val="24"/>
          <w:shd w:val="clear" w:color="auto" w:fill="FFFFFF"/>
        </w:rPr>
        <w:instrText xml:space="preserve"> </w:instrText>
      </w:r>
      <w:r w:rsidR="00780D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instrText>HYPERLINK</w:instrText>
      </w:r>
      <w:r w:rsidR="00780D1A" w:rsidRPr="00780D1A">
        <w:rPr>
          <w:rFonts w:ascii="Times New Roman" w:hAnsi="Times New Roman"/>
          <w:sz w:val="24"/>
          <w:szCs w:val="24"/>
          <w:shd w:val="clear" w:color="auto" w:fill="FFFFFF"/>
        </w:rPr>
        <w:instrText xml:space="preserve"> "</w:instrText>
      </w:r>
      <w:r w:rsidR="00780D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instrText>mailto</w:instrText>
      </w:r>
      <w:r w:rsidR="00780D1A" w:rsidRPr="00780D1A">
        <w:rPr>
          <w:rFonts w:ascii="Times New Roman" w:hAnsi="Times New Roman"/>
          <w:sz w:val="24"/>
          <w:szCs w:val="24"/>
          <w:shd w:val="clear" w:color="auto" w:fill="FFFFFF"/>
        </w:rPr>
        <w:instrText>:</w:instrText>
      </w:r>
      <w:r w:rsidR="00780D1A" w:rsidRPr="000D316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instrText>SSP</w:instrText>
      </w:r>
      <w:r w:rsidR="00780D1A" w:rsidRPr="000D3168">
        <w:rPr>
          <w:rFonts w:ascii="Times New Roman" w:hAnsi="Times New Roman"/>
          <w:sz w:val="24"/>
          <w:szCs w:val="24"/>
          <w:shd w:val="clear" w:color="auto" w:fill="FFFFFF"/>
        </w:rPr>
        <w:instrText>@</w:instrText>
      </w:r>
      <w:r w:rsidR="00780D1A" w:rsidRPr="000D316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instrText>ku</w:instrText>
      </w:r>
      <w:r w:rsidR="00780D1A" w:rsidRPr="000D3168">
        <w:rPr>
          <w:rFonts w:ascii="Times New Roman" w:hAnsi="Times New Roman"/>
          <w:sz w:val="24"/>
          <w:szCs w:val="24"/>
          <w:shd w:val="clear" w:color="auto" w:fill="FFFFFF"/>
        </w:rPr>
        <w:instrText>.</w:instrText>
      </w:r>
      <w:r w:rsidR="00780D1A" w:rsidRPr="000D316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instrText>edu</w:instrText>
      </w:r>
      <w:r w:rsidR="00780D1A" w:rsidRPr="000D3168">
        <w:rPr>
          <w:rFonts w:ascii="Times New Roman" w:hAnsi="Times New Roman"/>
          <w:sz w:val="24"/>
          <w:szCs w:val="24"/>
          <w:shd w:val="clear" w:color="auto" w:fill="FFFFFF"/>
        </w:rPr>
        <w:instrText>.</w:instrText>
      </w:r>
      <w:r w:rsidR="00780D1A" w:rsidRPr="000D316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instrText>kz</w:instrText>
      </w:r>
      <w:r w:rsidR="00780D1A" w:rsidRPr="00780D1A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780D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fldChar w:fldCharType="separate"/>
      </w:r>
      <w:r w:rsidR="00780D1A" w:rsidRPr="004C63C7">
        <w:rPr>
          <w:rStyle w:val="a8"/>
          <w:rFonts w:ascii="Times New Roman" w:hAnsi="Times New Roman"/>
          <w:sz w:val="24"/>
          <w:szCs w:val="24"/>
          <w:shd w:val="clear" w:color="auto" w:fill="FFFFFF"/>
          <w:lang w:val="en-US"/>
        </w:rPr>
        <w:t>SSP</w:t>
      </w:r>
      <w:r w:rsidR="00780D1A" w:rsidRPr="004C63C7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@</w:t>
      </w:r>
      <w:proofErr w:type="spellStart"/>
      <w:r w:rsidR="00780D1A" w:rsidRPr="004C63C7">
        <w:rPr>
          <w:rStyle w:val="a8"/>
          <w:rFonts w:ascii="Times New Roman" w:hAnsi="Times New Roman"/>
          <w:sz w:val="24"/>
          <w:szCs w:val="24"/>
          <w:shd w:val="clear" w:color="auto" w:fill="FFFFFF"/>
          <w:lang w:val="en-US"/>
        </w:rPr>
        <w:t>ku</w:t>
      </w:r>
      <w:proofErr w:type="spellEnd"/>
      <w:r w:rsidR="00780D1A" w:rsidRPr="004C63C7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780D1A" w:rsidRPr="004C63C7">
        <w:rPr>
          <w:rStyle w:val="a8"/>
          <w:rFonts w:ascii="Times New Roman" w:hAnsi="Times New Roman"/>
          <w:sz w:val="24"/>
          <w:szCs w:val="24"/>
          <w:shd w:val="clear" w:color="auto" w:fill="FFFFFF"/>
          <w:lang w:val="en-US"/>
        </w:rPr>
        <w:t>edu</w:t>
      </w:r>
      <w:proofErr w:type="spellEnd"/>
      <w:r w:rsidR="00780D1A" w:rsidRPr="004C63C7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780D1A" w:rsidRPr="004C63C7">
        <w:rPr>
          <w:rStyle w:val="a8"/>
          <w:rFonts w:ascii="Times New Roman" w:hAnsi="Times New Roman"/>
          <w:sz w:val="24"/>
          <w:szCs w:val="24"/>
          <w:shd w:val="clear" w:color="auto" w:fill="FFFFFF"/>
          <w:lang w:val="en-US"/>
        </w:rPr>
        <w:t>kz</w:t>
      </w:r>
      <w:proofErr w:type="spellEnd"/>
      <w:r w:rsidR="00780D1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fldChar w:fldCharType="end"/>
      </w:r>
      <w:r w:rsidR="00780D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C06C3">
        <w:rPr>
          <w:rFonts w:ascii="Times New Roman" w:hAnsi="Times New Roman"/>
          <w:color w:val="000000"/>
          <w:sz w:val="24"/>
          <w:szCs w:val="24"/>
          <w:lang w:val="kk-KZ"/>
        </w:rPr>
        <w:t>не позднее</w:t>
      </w:r>
      <w:r w:rsidR="00780D1A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F42A90" w:rsidRPr="00DC06C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20 </w:t>
      </w:r>
      <w:r w:rsidR="00F42A90" w:rsidRPr="00DC06C3">
        <w:rPr>
          <w:rFonts w:ascii="Times New Roman" w:hAnsi="Times New Roman"/>
          <w:b/>
          <w:color w:val="000000"/>
          <w:sz w:val="24"/>
          <w:szCs w:val="24"/>
        </w:rPr>
        <w:t xml:space="preserve">апреля </w:t>
      </w:r>
      <w:r w:rsidR="00F42A90" w:rsidRPr="00DC06C3">
        <w:rPr>
          <w:rFonts w:ascii="Times New Roman" w:hAnsi="Times New Roman"/>
          <w:b/>
          <w:bCs/>
          <w:color w:val="000000"/>
          <w:sz w:val="24"/>
          <w:szCs w:val="24"/>
        </w:rPr>
        <w:t>2023 года</w:t>
      </w:r>
    </w:p>
    <w:p w:rsidR="004C27C8" w:rsidRPr="00DC06C3" w:rsidRDefault="004C27C8" w:rsidP="004C27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4871" w:rsidRPr="00DC06C3" w:rsidRDefault="00CA4871" w:rsidP="004C27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Телефоны для справок: 8 701 190 98 01 (</w:t>
      </w:r>
      <w:proofErr w:type="spellStart"/>
      <w:r w:rsidR="00A52EDD"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WhatsApp</w:t>
      </w:r>
      <w:proofErr w:type="spellEnd"/>
      <w:r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EF090B"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Кельде</w:t>
      </w:r>
      <w:r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гулова</w:t>
      </w:r>
      <w:proofErr w:type="spellEnd"/>
      <w:r w:rsidR="00780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Айзат</w:t>
      </w:r>
      <w:proofErr w:type="spellEnd"/>
      <w:r w:rsidR="00780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Нуркеновна</w:t>
      </w:r>
      <w:proofErr w:type="spellEnd"/>
    </w:p>
    <w:p w:rsidR="007B4DA6" w:rsidRPr="00DC06C3" w:rsidRDefault="007B4DA6" w:rsidP="000322C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322C6" w:rsidRPr="00DC06C3" w:rsidRDefault="000322C6" w:rsidP="000322C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C06C3">
        <w:rPr>
          <w:rFonts w:ascii="Times New Roman" w:hAnsi="Times New Roman"/>
          <w:b/>
          <w:i/>
          <w:sz w:val="24"/>
          <w:szCs w:val="24"/>
        </w:rPr>
        <w:t xml:space="preserve">Организаторы </w:t>
      </w:r>
      <w:r w:rsidR="00881A62" w:rsidRPr="00DC06C3">
        <w:rPr>
          <w:rFonts w:ascii="Times New Roman" w:hAnsi="Times New Roman"/>
          <w:b/>
          <w:i/>
          <w:sz w:val="24"/>
          <w:szCs w:val="24"/>
        </w:rPr>
        <w:t xml:space="preserve">предметной </w:t>
      </w:r>
      <w:r w:rsidRPr="00DC06C3">
        <w:rPr>
          <w:rFonts w:ascii="Times New Roman" w:hAnsi="Times New Roman"/>
          <w:b/>
          <w:i/>
          <w:sz w:val="24"/>
          <w:szCs w:val="24"/>
        </w:rPr>
        <w:t>олимпиады по дефектологии:</w:t>
      </w:r>
    </w:p>
    <w:p w:rsidR="00780D1A" w:rsidRDefault="00AA10B3" w:rsidP="007B4DA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C06C3">
        <w:rPr>
          <w:rFonts w:ascii="Times New Roman" w:hAnsi="Times New Roman"/>
          <w:b/>
          <w:i/>
          <w:sz w:val="24"/>
          <w:szCs w:val="24"/>
        </w:rPr>
        <w:t>СК</w:t>
      </w:r>
      <w:r w:rsidR="007B4DA6" w:rsidRPr="00DC06C3">
        <w:rPr>
          <w:rFonts w:ascii="Times New Roman" w:hAnsi="Times New Roman"/>
          <w:b/>
          <w:i/>
          <w:sz w:val="24"/>
          <w:szCs w:val="24"/>
        </w:rPr>
        <w:t xml:space="preserve">У им. М. Козыбаева, </w:t>
      </w:r>
      <w:r w:rsidR="000322C6" w:rsidRPr="00DC06C3">
        <w:rPr>
          <w:rFonts w:ascii="Times New Roman" w:hAnsi="Times New Roman"/>
          <w:b/>
          <w:i/>
          <w:sz w:val="24"/>
          <w:szCs w:val="24"/>
        </w:rPr>
        <w:t xml:space="preserve">педагогический факультет, </w:t>
      </w:r>
    </w:p>
    <w:p w:rsidR="007B4DA6" w:rsidRPr="00DC06C3" w:rsidRDefault="000322C6" w:rsidP="007B4DA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06C3">
        <w:rPr>
          <w:rFonts w:ascii="Times New Roman" w:hAnsi="Times New Roman"/>
          <w:b/>
          <w:i/>
          <w:sz w:val="24"/>
          <w:szCs w:val="24"/>
        </w:rPr>
        <w:t>кафедра «Специальная и социальная педагогика»</w:t>
      </w:r>
      <w:r w:rsidR="00CA4871" w:rsidRPr="00DC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AD3D1B" w:rsidRPr="00DC06C3" w:rsidRDefault="00AD3D1B" w:rsidP="007B4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ЗАЯВКА</w:t>
      </w:r>
    </w:p>
    <w:p w:rsidR="00AD3D1B" w:rsidRPr="00DC06C3" w:rsidRDefault="00AD3D1B" w:rsidP="00D8736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AD3D1B" w:rsidRPr="00DC06C3" w:rsidRDefault="00AD3D1B" w:rsidP="00CA4871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участие в олимпиаде </w:t>
      </w:r>
      <w:r w:rsidR="00CA4871" w:rsidRPr="00DC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дефектологии</w:t>
      </w:r>
    </w:p>
    <w:p w:rsidR="00CA4871" w:rsidRPr="00DC06C3" w:rsidRDefault="00CA4871" w:rsidP="00D8736B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D1B" w:rsidRPr="00DC06C3" w:rsidRDefault="00AD3D1B" w:rsidP="00D8736B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допустить меня к участию в Олимпиаде.</w:t>
      </w:r>
    </w:p>
    <w:p w:rsidR="00CA4871" w:rsidRPr="00DC06C3" w:rsidRDefault="00CA4871" w:rsidP="00D8736B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D1B" w:rsidRPr="00DC06C3" w:rsidRDefault="00AD3D1B" w:rsidP="00D8736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C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Сообщаю о себе следующие сведения:</w:t>
      </w:r>
    </w:p>
    <w:p w:rsidR="00AD3D1B" w:rsidRPr="00DC06C3" w:rsidRDefault="00AD3D1B" w:rsidP="00D8736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  <w:gridCol w:w="5494"/>
      </w:tblGrid>
      <w:tr w:rsidR="00C73ED1" w:rsidRPr="00DC06C3" w:rsidTr="00CA4871">
        <w:tc>
          <w:tcPr>
            <w:tcW w:w="5353" w:type="dxa"/>
          </w:tcPr>
          <w:p w:rsidR="00C73ED1" w:rsidRPr="00DC06C3" w:rsidRDefault="00C73ED1" w:rsidP="00D87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6C3">
              <w:rPr>
                <w:rFonts w:ascii="Times New Roman" w:hAnsi="Times New Roman"/>
                <w:b/>
                <w:sz w:val="24"/>
                <w:szCs w:val="24"/>
              </w:rPr>
              <w:t>ФИО (полностью) участника</w:t>
            </w:r>
          </w:p>
        </w:tc>
        <w:tc>
          <w:tcPr>
            <w:tcW w:w="5494" w:type="dxa"/>
          </w:tcPr>
          <w:p w:rsidR="00C73ED1" w:rsidRPr="00DC06C3" w:rsidRDefault="00C73ED1" w:rsidP="00D87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D1B" w:rsidRPr="00DC06C3" w:rsidTr="00CA4871">
        <w:tc>
          <w:tcPr>
            <w:tcW w:w="5353" w:type="dxa"/>
          </w:tcPr>
          <w:p w:rsidR="00AD3D1B" w:rsidRPr="00DC06C3" w:rsidRDefault="00CA4871" w:rsidP="00D87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6C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</w:tcPr>
          <w:p w:rsidR="00AD3D1B" w:rsidRPr="00DC06C3" w:rsidRDefault="00AD3D1B" w:rsidP="00D87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00B0" w:rsidRPr="00DC06C3" w:rsidTr="00CA4871">
        <w:tc>
          <w:tcPr>
            <w:tcW w:w="5353" w:type="dxa"/>
          </w:tcPr>
          <w:p w:rsidR="00E800B0" w:rsidRPr="00E800B0" w:rsidRDefault="00E800B0" w:rsidP="00D87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 руководителя</w:t>
            </w:r>
          </w:p>
        </w:tc>
        <w:tc>
          <w:tcPr>
            <w:tcW w:w="5494" w:type="dxa"/>
          </w:tcPr>
          <w:p w:rsidR="00E800B0" w:rsidRPr="00DC06C3" w:rsidRDefault="00E800B0" w:rsidP="00D87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ED1" w:rsidRPr="00DC06C3" w:rsidTr="00CA4871">
        <w:tc>
          <w:tcPr>
            <w:tcW w:w="5353" w:type="dxa"/>
          </w:tcPr>
          <w:p w:rsidR="00C73ED1" w:rsidRPr="00DC06C3" w:rsidRDefault="00212092" w:rsidP="00D87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6C3">
              <w:rPr>
                <w:rFonts w:ascii="Times New Roman" w:hAnsi="Times New Roman"/>
                <w:b/>
                <w:sz w:val="24"/>
                <w:szCs w:val="24"/>
              </w:rPr>
              <w:t>Место работы (полностью), должность</w:t>
            </w:r>
          </w:p>
        </w:tc>
        <w:tc>
          <w:tcPr>
            <w:tcW w:w="5494" w:type="dxa"/>
          </w:tcPr>
          <w:p w:rsidR="00C73ED1" w:rsidRPr="00DC06C3" w:rsidRDefault="00C73ED1" w:rsidP="00D87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871" w:rsidRPr="00DC06C3" w:rsidTr="00CA4871">
        <w:tc>
          <w:tcPr>
            <w:tcW w:w="5353" w:type="dxa"/>
          </w:tcPr>
          <w:p w:rsidR="00CA4871" w:rsidRPr="00DC06C3" w:rsidRDefault="00CA4871" w:rsidP="00D87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6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 (при её наличии)</w:t>
            </w:r>
          </w:p>
        </w:tc>
        <w:tc>
          <w:tcPr>
            <w:tcW w:w="5494" w:type="dxa"/>
          </w:tcPr>
          <w:p w:rsidR="00CA4871" w:rsidRPr="00DC06C3" w:rsidRDefault="00CA4871" w:rsidP="00D87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3ED1" w:rsidRPr="00DC06C3" w:rsidTr="00CA4871">
        <w:tc>
          <w:tcPr>
            <w:tcW w:w="5353" w:type="dxa"/>
          </w:tcPr>
          <w:p w:rsidR="00C73ED1" w:rsidRPr="00DC06C3" w:rsidRDefault="00212092" w:rsidP="00D87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06C3">
              <w:rPr>
                <w:rFonts w:ascii="Times New Roman" w:hAnsi="Times New Roman"/>
                <w:b/>
                <w:sz w:val="24"/>
                <w:szCs w:val="24"/>
              </w:rPr>
              <w:t>Контактный телефон, электронный адрес</w:t>
            </w:r>
          </w:p>
        </w:tc>
        <w:tc>
          <w:tcPr>
            <w:tcW w:w="5494" w:type="dxa"/>
          </w:tcPr>
          <w:p w:rsidR="00C73ED1" w:rsidRPr="00DC06C3" w:rsidRDefault="00C73ED1" w:rsidP="00D87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1FB5" w:rsidRPr="00DC06C3" w:rsidRDefault="00181FB5" w:rsidP="00D8736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CA4871" w:rsidRPr="00DC06C3" w:rsidRDefault="00CA4871" w:rsidP="00CA4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4871" w:rsidRPr="00DC06C3" w:rsidRDefault="00CA4871" w:rsidP="00D8736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C3B0A" w:rsidRPr="00DC06C3" w:rsidRDefault="009C3B0A" w:rsidP="009C3B0A">
      <w:pPr>
        <w:suppressAutoHyphens/>
        <w:spacing w:after="0" w:line="360" w:lineRule="auto"/>
        <w:contextualSpacing/>
        <w:jc w:val="center"/>
        <w:rPr>
          <w:rFonts w:ascii="Times New Roman" w:eastAsia="Symbol" w:hAnsi="Times New Roman"/>
          <w:b/>
          <w:sz w:val="24"/>
          <w:szCs w:val="24"/>
          <w:lang w:eastAsia="zh-CN"/>
        </w:rPr>
      </w:pPr>
      <w:r w:rsidRPr="00DC06C3">
        <w:rPr>
          <w:rFonts w:ascii="Times New Roman" w:eastAsia="Symbol" w:hAnsi="Times New Roman"/>
          <w:b/>
          <w:sz w:val="24"/>
          <w:szCs w:val="24"/>
          <w:lang w:eastAsia="zh-CN"/>
        </w:rPr>
        <w:t>СВЕДЕНИЯ О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9C3B0A" w:rsidRPr="00DC06C3" w:rsidTr="00116EC0">
        <w:tc>
          <w:tcPr>
            <w:tcW w:w="4997" w:type="dxa"/>
            <w:shd w:val="clear" w:color="auto" w:fill="auto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Название проекта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9C3B0A" w:rsidRPr="00DC06C3" w:rsidTr="00116EC0">
        <w:tc>
          <w:tcPr>
            <w:tcW w:w="4997" w:type="dxa"/>
            <w:shd w:val="clear" w:color="auto" w:fill="auto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Автор проекта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C3B0A" w:rsidRPr="00DC06C3" w:rsidTr="00116EC0">
        <w:tc>
          <w:tcPr>
            <w:tcW w:w="4997" w:type="dxa"/>
            <w:shd w:val="clear" w:color="auto" w:fill="auto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Краткая аннотация </w:t>
            </w:r>
          </w:p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(в чем основная идея проекта?)</w:t>
            </w:r>
          </w:p>
        </w:tc>
        <w:tc>
          <w:tcPr>
            <w:tcW w:w="4998" w:type="dxa"/>
            <w:shd w:val="clear" w:color="auto" w:fill="FFFFFF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C3B0A" w:rsidRPr="00DC06C3" w:rsidTr="00116EC0">
        <w:tc>
          <w:tcPr>
            <w:tcW w:w="4997" w:type="dxa"/>
            <w:shd w:val="clear" w:color="auto" w:fill="auto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Актуальность проекта</w:t>
            </w:r>
          </w:p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(описание конкретной проблемы, на решение которой направлен проект)</w:t>
            </w:r>
          </w:p>
        </w:tc>
        <w:tc>
          <w:tcPr>
            <w:tcW w:w="4998" w:type="dxa"/>
            <w:shd w:val="clear" w:color="auto" w:fill="FFFFFF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C3B0A" w:rsidRPr="00DC06C3" w:rsidTr="00116EC0">
        <w:tc>
          <w:tcPr>
            <w:tcW w:w="4997" w:type="dxa"/>
            <w:shd w:val="clear" w:color="auto" w:fill="auto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Основные целевые группы, на которые направлен проект</w:t>
            </w:r>
          </w:p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(для кого ваш проект? Перечислите социальные группы, возрастные категории)</w:t>
            </w:r>
          </w:p>
        </w:tc>
        <w:tc>
          <w:tcPr>
            <w:tcW w:w="4998" w:type="dxa"/>
            <w:shd w:val="clear" w:color="auto" w:fill="FFFFFF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C3B0A" w:rsidRPr="00DC06C3" w:rsidTr="00116EC0">
        <w:tc>
          <w:tcPr>
            <w:tcW w:w="4997" w:type="dxa"/>
            <w:shd w:val="clear" w:color="auto" w:fill="auto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Основная цель проекта</w:t>
            </w:r>
          </w:p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(сформулируйте одну цель проекта, она должна быть конкретная, измеримая, достижимая, близкая автору и ограничена по времени)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C3B0A" w:rsidRPr="00DC06C3" w:rsidTr="00116EC0">
        <w:tc>
          <w:tcPr>
            <w:tcW w:w="4997" w:type="dxa"/>
            <w:shd w:val="clear" w:color="auto" w:fill="FFFFFF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Задачи проекта</w:t>
            </w:r>
          </w:p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(сформулируйте основные шаги на пути к достижению цели проекта)</w:t>
            </w:r>
          </w:p>
        </w:tc>
        <w:tc>
          <w:tcPr>
            <w:tcW w:w="4998" w:type="dxa"/>
            <w:shd w:val="clear" w:color="auto" w:fill="FFFFFF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C3B0A" w:rsidRPr="00DC06C3" w:rsidTr="00116EC0">
        <w:tc>
          <w:tcPr>
            <w:tcW w:w="4997" w:type="dxa"/>
            <w:shd w:val="clear" w:color="auto" w:fill="FFFFFF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Методы реализации проекта</w:t>
            </w:r>
          </w:p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(каким образом вы будете достигать цель проекта, решать поставленные задачи)</w:t>
            </w:r>
          </w:p>
        </w:tc>
        <w:tc>
          <w:tcPr>
            <w:tcW w:w="4998" w:type="dxa"/>
            <w:shd w:val="clear" w:color="auto" w:fill="FFFFFF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C3B0A" w:rsidRPr="00DC06C3" w:rsidTr="00116EC0">
        <w:tc>
          <w:tcPr>
            <w:tcW w:w="4997" w:type="dxa"/>
            <w:shd w:val="clear" w:color="auto" w:fill="FFFFFF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«Партнеры» проекта </w:t>
            </w:r>
          </w:p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(перечисление тех, кого вы планируете привлекать к реализации проекта)</w:t>
            </w:r>
          </w:p>
        </w:tc>
        <w:tc>
          <w:tcPr>
            <w:tcW w:w="4998" w:type="dxa"/>
            <w:shd w:val="clear" w:color="auto" w:fill="FFFFFF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9C3B0A" w:rsidRPr="00DC06C3" w:rsidTr="00116EC0">
        <w:tc>
          <w:tcPr>
            <w:tcW w:w="4997" w:type="dxa"/>
            <w:shd w:val="clear" w:color="auto" w:fill="FFFFFF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C06C3">
              <w:rPr>
                <w:rFonts w:ascii="Times New Roman" w:eastAsia="Symbol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ПРИЛОЖЕНИЯ</w:t>
            </w:r>
          </w:p>
        </w:tc>
        <w:tc>
          <w:tcPr>
            <w:tcW w:w="4998" w:type="dxa"/>
            <w:shd w:val="clear" w:color="auto" w:fill="FFFFFF"/>
            <w:vAlign w:val="center"/>
          </w:tcPr>
          <w:p w:rsidR="009C3B0A" w:rsidRPr="00DC06C3" w:rsidRDefault="009C3B0A" w:rsidP="00116EC0">
            <w:pPr>
              <w:suppressAutoHyphens/>
              <w:spacing w:after="0"/>
              <w:jc w:val="center"/>
              <w:rPr>
                <w:rFonts w:ascii="Times New Roman" w:eastAsia="Symbo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D3D1B" w:rsidRPr="00DC06C3" w:rsidRDefault="00AD3D1B" w:rsidP="00D8736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sectPr w:rsidR="00AD3D1B" w:rsidRPr="00DC06C3" w:rsidSect="003A27C5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7F32F72"/>
    <w:multiLevelType w:val="hybridMultilevel"/>
    <w:tmpl w:val="C026EE6C"/>
    <w:lvl w:ilvl="0" w:tplc="043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1710C"/>
    <w:multiLevelType w:val="hybridMultilevel"/>
    <w:tmpl w:val="381CFB9C"/>
    <w:lvl w:ilvl="0" w:tplc="043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30895"/>
    <w:multiLevelType w:val="hybridMultilevel"/>
    <w:tmpl w:val="3FD406A6"/>
    <w:lvl w:ilvl="0" w:tplc="56EAB9B8">
      <w:start w:val="1"/>
      <w:numFmt w:val="upperRoman"/>
      <w:lvlText w:val="%1."/>
      <w:lvlJc w:val="left"/>
      <w:pPr>
        <w:ind w:left="1174" w:hanging="72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228A2FBB"/>
    <w:multiLevelType w:val="hybridMultilevel"/>
    <w:tmpl w:val="67D0F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CE6689"/>
    <w:multiLevelType w:val="hybridMultilevel"/>
    <w:tmpl w:val="8556BC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DD5C17"/>
    <w:multiLevelType w:val="hybridMultilevel"/>
    <w:tmpl w:val="C5DC4626"/>
    <w:lvl w:ilvl="0" w:tplc="043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56F08"/>
    <w:multiLevelType w:val="hybridMultilevel"/>
    <w:tmpl w:val="A03ED9D0"/>
    <w:lvl w:ilvl="0" w:tplc="6994F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323E34"/>
    <w:multiLevelType w:val="hybridMultilevel"/>
    <w:tmpl w:val="E7EAB0C8"/>
    <w:lvl w:ilvl="0" w:tplc="043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C70781"/>
    <w:multiLevelType w:val="hybridMultilevel"/>
    <w:tmpl w:val="30C8E3F2"/>
    <w:lvl w:ilvl="0" w:tplc="69844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6B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61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ED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C7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65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8B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28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8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480A4A"/>
    <w:multiLevelType w:val="hybridMultilevel"/>
    <w:tmpl w:val="CE98304A"/>
    <w:lvl w:ilvl="0" w:tplc="5D8E7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B0CB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6E70FB"/>
    <w:multiLevelType w:val="hybridMultilevel"/>
    <w:tmpl w:val="533CBC78"/>
    <w:lvl w:ilvl="0" w:tplc="BDAAB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EB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A9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6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8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CA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0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9921EF"/>
    <w:multiLevelType w:val="hybridMultilevel"/>
    <w:tmpl w:val="FEACA3D4"/>
    <w:lvl w:ilvl="0" w:tplc="6994F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5F6F70"/>
    <w:multiLevelType w:val="multilevel"/>
    <w:tmpl w:val="BCD247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5"/>
  </w:num>
  <w:num w:numId="8">
    <w:abstractNumId w:val="9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736B"/>
    <w:rsid w:val="000025F4"/>
    <w:rsid w:val="00011E74"/>
    <w:rsid w:val="000253AE"/>
    <w:rsid w:val="000322C6"/>
    <w:rsid w:val="000413BD"/>
    <w:rsid w:val="00042D66"/>
    <w:rsid w:val="000431B3"/>
    <w:rsid w:val="000438B9"/>
    <w:rsid w:val="000736BD"/>
    <w:rsid w:val="00076833"/>
    <w:rsid w:val="00081C52"/>
    <w:rsid w:val="00092214"/>
    <w:rsid w:val="00095E01"/>
    <w:rsid w:val="000A2339"/>
    <w:rsid w:val="000C43AD"/>
    <w:rsid w:val="000D35E9"/>
    <w:rsid w:val="000D4E69"/>
    <w:rsid w:val="000E1EDF"/>
    <w:rsid w:val="000E30E3"/>
    <w:rsid w:val="000F48D7"/>
    <w:rsid w:val="001022FC"/>
    <w:rsid w:val="00104D6E"/>
    <w:rsid w:val="00121DE0"/>
    <w:rsid w:val="0012229F"/>
    <w:rsid w:val="001260E8"/>
    <w:rsid w:val="00144D8C"/>
    <w:rsid w:val="0015100A"/>
    <w:rsid w:val="00170306"/>
    <w:rsid w:val="00171D77"/>
    <w:rsid w:val="00181FB5"/>
    <w:rsid w:val="0018533C"/>
    <w:rsid w:val="001901E2"/>
    <w:rsid w:val="00190D97"/>
    <w:rsid w:val="00190E71"/>
    <w:rsid w:val="001A7D44"/>
    <w:rsid w:val="001E20A6"/>
    <w:rsid w:val="001F4129"/>
    <w:rsid w:val="00212092"/>
    <w:rsid w:val="0021721C"/>
    <w:rsid w:val="00224B78"/>
    <w:rsid w:val="00233B86"/>
    <w:rsid w:val="002371D7"/>
    <w:rsid w:val="002476B8"/>
    <w:rsid w:val="0026676C"/>
    <w:rsid w:val="00267B1F"/>
    <w:rsid w:val="00286182"/>
    <w:rsid w:val="00287E68"/>
    <w:rsid w:val="00292D18"/>
    <w:rsid w:val="0029663D"/>
    <w:rsid w:val="002A01CC"/>
    <w:rsid w:val="002A6D0E"/>
    <w:rsid w:val="002B1AA7"/>
    <w:rsid w:val="002C6639"/>
    <w:rsid w:val="002D384C"/>
    <w:rsid w:val="002E0052"/>
    <w:rsid w:val="002E4375"/>
    <w:rsid w:val="002E4F5A"/>
    <w:rsid w:val="002F0CB5"/>
    <w:rsid w:val="002F3105"/>
    <w:rsid w:val="00307915"/>
    <w:rsid w:val="0031077F"/>
    <w:rsid w:val="003149BE"/>
    <w:rsid w:val="00327987"/>
    <w:rsid w:val="0033034E"/>
    <w:rsid w:val="00344786"/>
    <w:rsid w:val="00347C04"/>
    <w:rsid w:val="003511DD"/>
    <w:rsid w:val="00354BD6"/>
    <w:rsid w:val="00360FF4"/>
    <w:rsid w:val="0036363E"/>
    <w:rsid w:val="003825FD"/>
    <w:rsid w:val="00385B22"/>
    <w:rsid w:val="003A27C5"/>
    <w:rsid w:val="003A7CD6"/>
    <w:rsid w:val="003B1E19"/>
    <w:rsid w:val="003B23C0"/>
    <w:rsid w:val="003B3DD3"/>
    <w:rsid w:val="003C1299"/>
    <w:rsid w:val="003D4DD8"/>
    <w:rsid w:val="003E0CC0"/>
    <w:rsid w:val="003F4ABA"/>
    <w:rsid w:val="00415574"/>
    <w:rsid w:val="0042610B"/>
    <w:rsid w:val="00463611"/>
    <w:rsid w:val="00463764"/>
    <w:rsid w:val="00464E8A"/>
    <w:rsid w:val="004777BD"/>
    <w:rsid w:val="004810FB"/>
    <w:rsid w:val="00482663"/>
    <w:rsid w:val="004969E7"/>
    <w:rsid w:val="004A082B"/>
    <w:rsid w:val="004B5910"/>
    <w:rsid w:val="004C1A07"/>
    <w:rsid w:val="004C27C8"/>
    <w:rsid w:val="004C444F"/>
    <w:rsid w:val="004D2F3D"/>
    <w:rsid w:val="004E0B49"/>
    <w:rsid w:val="004E32D3"/>
    <w:rsid w:val="00501BDA"/>
    <w:rsid w:val="00513F9B"/>
    <w:rsid w:val="00514456"/>
    <w:rsid w:val="00515C2A"/>
    <w:rsid w:val="00536A5A"/>
    <w:rsid w:val="00544558"/>
    <w:rsid w:val="00545DB5"/>
    <w:rsid w:val="005473EC"/>
    <w:rsid w:val="00557C90"/>
    <w:rsid w:val="00577310"/>
    <w:rsid w:val="005862AB"/>
    <w:rsid w:val="005962DF"/>
    <w:rsid w:val="005A349D"/>
    <w:rsid w:val="005B43CE"/>
    <w:rsid w:val="005B50FB"/>
    <w:rsid w:val="005E632A"/>
    <w:rsid w:val="005F39CD"/>
    <w:rsid w:val="0060378C"/>
    <w:rsid w:val="006110AF"/>
    <w:rsid w:val="00612463"/>
    <w:rsid w:val="006148A2"/>
    <w:rsid w:val="006420A5"/>
    <w:rsid w:val="0065016B"/>
    <w:rsid w:val="00650CC1"/>
    <w:rsid w:val="00653A05"/>
    <w:rsid w:val="00695579"/>
    <w:rsid w:val="00697C97"/>
    <w:rsid w:val="006A1323"/>
    <w:rsid w:val="006A54C1"/>
    <w:rsid w:val="006A62D7"/>
    <w:rsid w:val="006A7085"/>
    <w:rsid w:val="006B2F11"/>
    <w:rsid w:val="006C505A"/>
    <w:rsid w:val="006D26FF"/>
    <w:rsid w:val="006E57DC"/>
    <w:rsid w:val="00700701"/>
    <w:rsid w:val="0071021F"/>
    <w:rsid w:val="00725CFD"/>
    <w:rsid w:val="00735905"/>
    <w:rsid w:val="007402E2"/>
    <w:rsid w:val="00743D3B"/>
    <w:rsid w:val="00754888"/>
    <w:rsid w:val="00780D1A"/>
    <w:rsid w:val="007826D0"/>
    <w:rsid w:val="0079312C"/>
    <w:rsid w:val="00795759"/>
    <w:rsid w:val="007A1843"/>
    <w:rsid w:val="007A773C"/>
    <w:rsid w:val="007B0085"/>
    <w:rsid w:val="007B2AFA"/>
    <w:rsid w:val="007B4DA6"/>
    <w:rsid w:val="007C2CEC"/>
    <w:rsid w:val="007C58F7"/>
    <w:rsid w:val="007D0AC0"/>
    <w:rsid w:val="007D5AAA"/>
    <w:rsid w:val="007D5C0A"/>
    <w:rsid w:val="007E62DF"/>
    <w:rsid w:val="00800695"/>
    <w:rsid w:val="008272CF"/>
    <w:rsid w:val="00854688"/>
    <w:rsid w:val="008568C9"/>
    <w:rsid w:val="00864504"/>
    <w:rsid w:val="00875D0B"/>
    <w:rsid w:val="00881A62"/>
    <w:rsid w:val="00887ABE"/>
    <w:rsid w:val="00896953"/>
    <w:rsid w:val="0089721F"/>
    <w:rsid w:val="008C39B4"/>
    <w:rsid w:val="008C5985"/>
    <w:rsid w:val="008C66E5"/>
    <w:rsid w:val="008C7240"/>
    <w:rsid w:val="008D31DD"/>
    <w:rsid w:val="008D6C56"/>
    <w:rsid w:val="008F407D"/>
    <w:rsid w:val="008F7669"/>
    <w:rsid w:val="009072F0"/>
    <w:rsid w:val="00914809"/>
    <w:rsid w:val="00916D4F"/>
    <w:rsid w:val="00924786"/>
    <w:rsid w:val="00954819"/>
    <w:rsid w:val="00977F1C"/>
    <w:rsid w:val="009A3BD4"/>
    <w:rsid w:val="009B5493"/>
    <w:rsid w:val="009B689B"/>
    <w:rsid w:val="009C3B0A"/>
    <w:rsid w:val="009E0C1B"/>
    <w:rsid w:val="009E1512"/>
    <w:rsid w:val="009E6DE4"/>
    <w:rsid w:val="009F113D"/>
    <w:rsid w:val="009F1D23"/>
    <w:rsid w:val="009F27B7"/>
    <w:rsid w:val="00A03D8D"/>
    <w:rsid w:val="00A1007B"/>
    <w:rsid w:val="00A1670B"/>
    <w:rsid w:val="00A20D42"/>
    <w:rsid w:val="00A32648"/>
    <w:rsid w:val="00A40C36"/>
    <w:rsid w:val="00A52EDD"/>
    <w:rsid w:val="00A65F62"/>
    <w:rsid w:val="00A66C74"/>
    <w:rsid w:val="00A678C1"/>
    <w:rsid w:val="00A7574A"/>
    <w:rsid w:val="00A778C3"/>
    <w:rsid w:val="00A83BF4"/>
    <w:rsid w:val="00A87505"/>
    <w:rsid w:val="00A955C3"/>
    <w:rsid w:val="00AA10B3"/>
    <w:rsid w:val="00AB1789"/>
    <w:rsid w:val="00AC0E0B"/>
    <w:rsid w:val="00AC2E8E"/>
    <w:rsid w:val="00AD3752"/>
    <w:rsid w:val="00AD3D1B"/>
    <w:rsid w:val="00AD5E08"/>
    <w:rsid w:val="00AE2ABD"/>
    <w:rsid w:val="00B00A29"/>
    <w:rsid w:val="00B03CEC"/>
    <w:rsid w:val="00B22CE6"/>
    <w:rsid w:val="00B23E97"/>
    <w:rsid w:val="00B35820"/>
    <w:rsid w:val="00B369C8"/>
    <w:rsid w:val="00B40050"/>
    <w:rsid w:val="00B51C77"/>
    <w:rsid w:val="00B57002"/>
    <w:rsid w:val="00B62172"/>
    <w:rsid w:val="00B62CF0"/>
    <w:rsid w:val="00B67962"/>
    <w:rsid w:val="00B76F54"/>
    <w:rsid w:val="00B77F69"/>
    <w:rsid w:val="00B945C4"/>
    <w:rsid w:val="00B962C9"/>
    <w:rsid w:val="00BA459D"/>
    <w:rsid w:val="00BC42C4"/>
    <w:rsid w:val="00BD03BF"/>
    <w:rsid w:val="00BD12C7"/>
    <w:rsid w:val="00BD4480"/>
    <w:rsid w:val="00BE2ADF"/>
    <w:rsid w:val="00BF029F"/>
    <w:rsid w:val="00C052F2"/>
    <w:rsid w:val="00C32EBB"/>
    <w:rsid w:val="00C44866"/>
    <w:rsid w:val="00C45ADF"/>
    <w:rsid w:val="00C54178"/>
    <w:rsid w:val="00C542A3"/>
    <w:rsid w:val="00C72565"/>
    <w:rsid w:val="00C73931"/>
    <w:rsid w:val="00C73ED1"/>
    <w:rsid w:val="00C818BF"/>
    <w:rsid w:val="00C95D3D"/>
    <w:rsid w:val="00C97A04"/>
    <w:rsid w:val="00CA15E6"/>
    <w:rsid w:val="00CA3A29"/>
    <w:rsid w:val="00CA4871"/>
    <w:rsid w:val="00CB7C99"/>
    <w:rsid w:val="00CC1D86"/>
    <w:rsid w:val="00CD4390"/>
    <w:rsid w:val="00CE421F"/>
    <w:rsid w:val="00CE7C1C"/>
    <w:rsid w:val="00D02558"/>
    <w:rsid w:val="00D06D94"/>
    <w:rsid w:val="00D13D3B"/>
    <w:rsid w:val="00D148B2"/>
    <w:rsid w:val="00D37EC7"/>
    <w:rsid w:val="00D80F4E"/>
    <w:rsid w:val="00D85C1A"/>
    <w:rsid w:val="00D8736B"/>
    <w:rsid w:val="00DA4ACA"/>
    <w:rsid w:val="00DC06C3"/>
    <w:rsid w:val="00DD0F60"/>
    <w:rsid w:val="00DF4244"/>
    <w:rsid w:val="00DF7941"/>
    <w:rsid w:val="00E13B94"/>
    <w:rsid w:val="00E319F6"/>
    <w:rsid w:val="00E33F6B"/>
    <w:rsid w:val="00E3750B"/>
    <w:rsid w:val="00E42003"/>
    <w:rsid w:val="00E42F1F"/>
    <w:rsid w:val="00E759E8"/>
    <w:rsid w:val="00E800B0"/>
    <w:rsid w:val="00E835F1"/>
    <w:rsid w:val="00E8696C"/>
    <w:rsid w:val="00E9285A"/>
    <w:rsid w:val="00EA355F"/>
    <w:rsid w:val="00EA74F3"/>
    <w:rsid w:val="00EB438A"/>
    <w:rsid w:val="00ED1758"/>
    <w:rsid w:val="00ED5CB5"/>
    <w:rsid w:val="00EF090B"/>
    <w:rsid w:val="00F00A4B"/>
    <w:rsid w:val="00F103E7"/>
    <w:rsid w:val="00F17C0A"/>
    <w:rsid w:val="00F25B87"/>
    <w:rsid w:val="00F42A90"/>
    <w:rsid w:val="00F77CE5"/>
    <w:rsid w:val="00F80F58"/>
    <w:rsid w:val="00F95675"/>
    <w:rsid w:val="00FA397B"/>
    <w:rsid w:val="00FA51DA"/>
    <w:rsid w:val="00FA5D07"/>
    <w:rsid w:val="00FB42C2"/>
    <w:rsid w:val="00FD0D39"/>
    <w:rsid w:val="00FD3F87"/>
    <w:rsid w:val="00FD4AD1"/>
    <w:rsid w:val="00FD6B19"/>
    <w:rsid w:val="00FE10B2"/>
    <w:rsid w:val="00FE3A9F"/>
    <w:rsid w:val="00FF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A4B73"/>
  <w15:docId w15:val="{B1064AEB-B2C4-4D5E-8FED-2BD50A51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4E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locked/>
    <w:rsid w:val="00A03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736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D8736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D8736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D8736B"/>
    <w:rPr>
      <w:rFonts w:ascii="Times New Roman" w:hAnsi="Times New Roman" w:cs="Times New Roman"/>
      <w:sz w:val="20"/>
      <w:lang w:eastAsia="ru-RU"/>
    </w:rPr>
  </w:style>
  <w:style w:type="paragraph" w:styleId="a7">
    <w:name w:val="List Paragraph"/>
    <w:basedOn w:val="a"/>
    <w:uiPriority w:val="99"/>
    <w:qFormat/>
    <w:rsid w:val="005E632A"/>
    <w:pPr>
      <w:ind w:left="720"/>
      <w:contextualSpacing/>
    </w:pPr>
  </w:style>
  <w:style w:type="character" w:styleId="a8">
    <w:name w:val="Hyperlink"/>
    <w:uiPriority w:val="99"/>
    <w:rsid w:val="00FA51D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03D8D"/>
    <w:rPr>
      <w:rFonts w:ascii="Times New Roman" w:eastAsia="Times New Roman" w:hAnsi="Times New Roman"/>
      <w:b/>
      <w:bCs/>
      <w:kern w:val="36"/>
      <w:sz w:val="48"/>
      <w:szCs w:val="48"/>
      <w:lang w:val="kk-KZ" w:eastAsia="kk-KZ"/>
    </w:rPr>
  </w:style>
  <w:style w:type="character" w:styleId="a9">
    <w:name w:val="Emphasis"/>
    <w:uiPriority w:val="20"/>
    <w:qFormat/>
    <w:locked/>
    <w:rsid w:val="00A03D8D"/>
    <w:rPr>
      <w:i/>
      <w:iCs/>
    </w:rPr>
  </w:style>
  <w:style w:type="paragraph" w:styleId="aa">
    <w:name w:val="Normal (Web)"/>
    <w:basedOn w:val="a"/>
    <w:uiPriority w:val="99"/>
    <w:unhideWhenUsed/>
    <w:rsid w:val="009F1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kk-KZ" w:eastAsia="kk-KZ"/>
    </w:rPr>
  </w:style>
  <w:style w:type="table" w:styleId="ab">
    <w:name w:val="Table Grid"/>
    <w:basedOn w:val="a1"/>
    <w:locked/>
    <w:rsid w:val="005144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9A3BD4"/>
  </w:style>
  <w:style w:type="character" w:styleId="ac">
    <w:name w:val="Strong"/>
    <w:basedOn w:val="a0"/>
    <w:uiPriority w:val="22"/>
    <w:qFormat/>
    <w:locked/>
    <w:rsid w:val="009A3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657">
              <w:marLeft w:val="0"/>
              <w:marRight w:val="0"/>
              <w:marTop w:val="2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@ku.edu.k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9A9E-8F5C-444C-A00C-6785B713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Дюсенбаева Б.А.</cp:lastModifiedBy>
  <cp:revision>25</cp:revision>
  <cp:lastPrinted>2023-03-28T07:45:00Z</cp:lastPrinted>
  <dcterms:created xsi:type="dcterms:W3CDTF">2021-03-10T16:51:00Z</dcterms:created>
  <dcterms:modified xsi:type="dcterms:W3CDTF">2023-03-29T08:09:00Z</dcterms:modified>
</cp:coreProperties>
</file>